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0" w:type="pct"/>
        <w:jc w:val="center"/>
        <w:tblLayout w:type="fixed"/>
        <w:tblCellMar>
          <w:left w:w="70" w:type="dxa"/>
          <w:right w:w="70" w:type="dxa"/>
        </w:tblCellMar>
        <w:tblLook w:val="04A0" w:firstRow="1" w:lastRow="0" w:firstColumn="1" w:lastColumn="0" w:noHBand="0" w:noVBand="1"/>
      </w:tblPr>
      <w:tblGrid>
        <w:gridCol w:w="3757"/>
      </w:tblGrid>
      <w:tr w:rsidR="00360344" w:rsidRPr="00EB5A2C" w:rsidTr="00360344">
        <w:trPr>
          <w:trHeight w:val="705"/>
          <w:jc w:val="center"/>
        </w:trPr>
        <w:tc>
          <w:tcPr>
            <w:tcW w:w="5000" w:type="pct"/>
          </w:tcPr>
          <w:p w:rsidR="00360344" w:rsidRDefault="00302748" w:rsidP="00360344">
            <w:r>
              <w:rPr>
                <w:noProof/>
                <w:lang w:eastAsia="it-IT"/>
              </w:rPr>
              <w:drawing>
                <wp:inline distT="0" distB="0" distL="0" distR="0">
                  <wp:extent cx="2286000" cy="952500"/>
                  <wp:effectExtent l="0" t="0" r="0" b="0"/>
                  <wp:docPr id="1" name="Immagine 1" descr="asu gi verde trat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u gi verde tratto-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inline>
              </w:drawing>
            </w:r>
          </w:p>
        </w:tc>
      </w:tr>
    </w:tbl>
    <w:p w:rsidR="00E40988" w:rsidRDefault="00E40988">
      <w:pPr>
        <w:rPr>
          <w:vanish/>
        </w:rPr>
      </w:pPr>
    </w:p>
    <w:tbl>
      <w:tblPr>
        <w:tblW w:w="10170" w:type="dxa"/>
        <w:tblInd w:w="-68" w:type="dxa"/>
        <w:tblLayout w:type="fixed"/>
        <w:tblCellMar>
          <w:left w:w="70" w:type="dxa"/>
          <w:right w:w="70" w:type="dxa"/>
        </w:tblCellMar>
        <w:tblLook w:val="0000" w:firstRow="0" w:lastRow="0" w:firstColumn="0" w:lastColumn="0" w:noHBand="0" w:noVBand="0"/>
      </w:tblPr>
      <w:tblGrid>
        <w:gridCol w:w="1560"/>
        <w:gridCol w:w="8610"/>
      </w:tblGrid>
      <w:tr w:rsidR="00E40988" w:rsidTr="00074A10">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914601" w:rsidRDefault="00074A10" w:rsidP="00074A10">
      <w:pPr>
        <w:pBdr>
          <w:top w:val="single" w:sz="4" w:space="1" w:color="000000"/>
          <w:left w:val="single" w:sz="4" w:space="4" w:color="000000"/>
          <w:bottom w:val="single" w:sz="4" w:space="1" w:color="000000"/>
          <w:right w:val="single" w:sz="4" w:space="4" w:color="000000"/>
        </w:pBdr>
        <w:jc w:val="center"/>
        <w:rPr>
          <w:rFonts w:ascii="Calibri" w:hAnsi="Calibri" w:cs="Book Antiqua"/>
          <w:b/>
          <w:sz w:val="28"/>
          <w:szCs w:val="28"/>
        </w:rPr>
      </w:pPr>
      <w:r>
        <w:rPr>
          <w:rFonts w:ascii="Calibri" w:hAnsi="Calibri" w:cs="Book Antiqua"/>
          <w:b/>
          <w:sz w:val="28"/>
          <w:szCs w:val="28"/>
        </w:rPr>
        <w:t>AVVISO PUBBLIC</w:t>
      </w:r>
      <w:r w:rsidR="00914601">
        <w:rPr>
          <w:rFonts w:ascii="Calibri" w:hAnsi="Calibri" w:cs="Book Antiqua"/>
          <w:b/>
          <w:sz w:val="28"/>
          <w:szCs w:val="28"/>
        </w:rPr>
        <w:t xml:space="preserve">O </w:t>
      </w:r>
      <w:r w:rsidR="000D4112">
        <w:rPr>
          <w:rFonts w:ascii="Calibri" w:hAnsi="Calibri" w:cs="Book Antiqua"/>
          <w:b/>
          <w:sz w:val="28"/>
          <w:szCs w:val="28"/>
        </w:rPr>
        <w:t>PER TITOLI ED EVENTUALE COLLOQUIO</w:t>
      </w:r>
    </w:p>
    <w:p w:rsidR="00E40988" w:rsidRDefault="000D4112" w:rsidP="0062608D">
      <w:pPr>
        <w:pBdr>
          <w:top w:val="single" w:sz="4" w:space="1" w:color="000000"/>
          <w:left w:val="single" w:sz="4" w:space="4" w:color="000000"/>
          <w:bottom w:val="single" w:sz="4" w:space="1" w:color="000000"/>
          <w:right w:val="single" w:sz="4" w:space="4" w:color="000000"/>
        </w:pBdr>
        <w:jc w:val="center"/>
        <w:rPr>
          <w:rFonts w:ascii="Arial" w:hAnsi="Arial" w:cs="Arial"/>
          <w:b/>
        </w:rPr>
      </w:pPr>
      <w:r w:rsidRPr="00DE24C5">
        <w:rPr>
          <w:rFonts w:ascii="Arial" w:hAnsi="Arial" w:cs="Arial"/>
          <w:b/>
        </w:rPr>
        <w:t xml:space="preserve">PER </w:t>
      </w:r>
      <w:r>
        <w:rPr>
          <w:rFonts w:ascii="Arial" w:hAnsi="Arial" w:cs="Arial"/>
          <w:b/>
        </w:rPr>
        <w:t>LA COPERTURA DI 1 POSTO</w:t>
      </w:r>
      <w:r w:rsidRPr="00DE24C5">
        <w:rPr>
          <w:rFonts w:ascii="Arial" w:hAnsi="Arial" w:cs="Arial"/>
          <w:b/>
        </w:rPr>
        <w:t xml:space="preserve"> DI DIRIGENTE BIOLOGO </w:t>
      </w:r>
    </w:p>
    <w:p w:rsidR="000D4112" w:rsidRPr="00DE24C5" w:rsidRDefault="000D4112"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b/>
        </w:rPr>
      </w:pP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BD1099" w:rsidRDefault="00FF486C" w:rsidP="00FF486C">
      <w:pPr>
        <w:ind w:left="5387"/>
        <w:rPr>
          <w:rFonts w:ascii="Calibri" w:hAnsi="Calibri" w:cs="Book Antiqua"/>
          <w:b/>
          <w:sz w:val="28"/>
          <w:szCs w:val="28"/>
        </w:rPr>
      </w:pPr>
      <w:r w:rsidRPr="00FF486C">
        <w:rPr>
          <w:rFonts w:ascii="Calibri" w:hAnsi="Calibri" w:cs="Book Antiqua"/>
          <w:b/>
          <w:sz w:val="28"/>
          <w:szCs w:val="28"/>
        </w:rPr>
        <w:t>DATA PUBBLICAZIONE</w:t>
      </w:r>
      <w:r w:rsidR="00BD1099">
        <w:rPr>
          <w:rFonts w:ascii="Calibri" w:hAnsi="Calibri" w:cs="Book Antiqua"/>
          <w:b/>
          <w:sz w:val="28"/>
          <w:szCs w:val="28"/>
        </w:rPr>
        <w:t>:</w:t>
      </w:r>
      <w:r w:rsidR="00F77A8F">
        <w:rPr>
          <w:rFonts w:ascii="Calibri" w:hAnsi="Calibri" w:cs="Book Antiqua"/>
          <w:b/>
          <w:sz w:val="28"/>
          <w:szCs w:val="28"/>
        </w:rPr>
        <w:t>2</w:t>
      </w:r>
      <w:r w:rsidR="00123B94">
        <w:rPr>
          <w:rFonts w:ascii="Calibri" w:hAnsi="Calibri" w:cs="Book Antiqua"/>
          <w:b/>
          <w:sz w:val="28"/>
          <w:szCs w:val="28"/>
        </w:rPr>
        <w:t>2</w:t>
      </w:r>
      <w:r w:rsidR="00F77A8F">
        <w:rPr>
          <w:rFonts w:ascii="Calibri" w:hAnsi="Calibri" w:cs="Book Antiqua"/>
          <w:b/>
          <w:sz w:val="28"/>
          <w:szCs w:val="28"/>
        </w:rPr>
        <w:t>/05/2020</w:t>
      </w:r>
    </w:p>
    <w:p w:rsidR="00A42070" w:rsidRDefault="00D738FC" w:rsidP="00FF486C">
      <w:pPr>
        <w:ind w:left="5387"/>
        <w:rPr>
          <w:rFonts w:ascii="Book Antiqua" w:hAnsi="Book Antiqua" w:cs="Book Antiqua"/>
          <w:sz w:val="24"/>
          <w:szCs w:val="24"/>
        </w:rPr>
      </w:pPr>
      <w:r w:rsidRPr="00FF486C">
        <w:rPr>
          <w:rFonts w:ascii="Calibri" w:hAnsi="Calibri" w:cs="Book Antiqua"/>
          <w:b/>
          <w:sz w:val="28"/>
          <w:szCs w:val="28"/>
        </w:rPr>
        <w:t>SCADENZA</w:t>
      </w:r>
      <w:r w:rsidRPr="00011E41">
        <w:rPr>
          <w:rFonts w:ascii="Calibri" w:hAnsi="Calibri" w:cs="Book Antiqua"/>
          <w:b/>
          <w:sz w:val="28"/>
          <w:szCs w:val="28"/>
        </w:rPr>
        <w:t>:</w:t>
      </w:r>
      <w:r w:rsidR="002F7197">
        <w:rPr>
          <w:rFonts w:ascii="Book Antiqua" w:hAnsi="Book Antiqua" w:cs="Book Antiqua"/>
          <w:sz w:val="24"/>
          <w:szCs w:val="24"/>
        </w:rPr>
        <w:tab/>
      </w:r>
      <w:r w:rsidR="00F77A8F">
        <w:rPr>
          <w:rFonts w:ascii="Calibri" w:hAnsi="Calibri" w:cs="Book Antiqua"/>
          <w:b/>
          <w:sz w:val="28"/>
          <w:szCs w:val="28"/>
        </w:rPr>
        <w:t>0</w:t>
      </w:r>
      <w:r w:rsidR="00123B94">
        <w:rPr>
          <w:rFonts w:ascii="Calibri" w:hAnsi="Calibri" w:cs="Book Antiqua"/>
          <w:b/>
          <w:sz w:val="28"/>
          <w:szCs w:val="28"/>
        </w:rPr>
        <w:t>5</w:t>
      </w:r>
      <w:bookmarkStart w:id="0" w:name="_GoBack"/>
      <w:bookmarkEnd w:id="0"/>
      <w:r w:rsidR="00F77A8F" w:rsidRPr="00F77A8F">
        <w:rPr>
          <w:rFonts w:ascii="Calibri" w:hAnsi="Calibri" w:cs="Book Antiqua"/>
          <w:b/>
          <w:sz w:val="28"/>
          <w:szCs w:val="28"/>
        </w:rPr>
        <w:t>/06/2020</w:t>
      </w:r>
    </w:p>
    <w:p w:rsidR="00E40988" w:rsidRDefault="002F7197" w:rsidP="00FF486C">
      <w:pPr>
        <w:ind w:left="5387"/>
        <w:rPr>
          <w:rFonts w:ascii="BookAntiqua" w:hAnsi="BookAntiqua" w:cs="BookAntiqua"/>
          <w:color w:val="000000"/>
          <w:sz w:val="24"/>
          <w:szCs w:val="24"/>
        </w:rPr>
      </w:pP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p>
    <w:p w:rsidR="00690D47" w:rsidRDefault="009E4370" w:rsidP="0062608D">
      <w:pPr>
        <w:pStyle w:val="NormaleWeb"/>
        <w:jc w:val="both"/>
        <w:rPr>
          <w:rFonts w:ascii="Calibri" w:hAnsi="Calibri"/>
          <w:sz w:val="22"/>
          <w:szCs w:val="22"/>
        </w:rPr>
      </w:pPr>
      <w:r w:rsidRPr="002022E8">
        <w:rPr>
          <w:rFonts w:ascii="Calibri" w:hAnsi="Calibri"/>
          <w:sz w:val="22"/>
          <w:szCs w:val="22"/>
        </w:rPr>
        <w:t xml:space="preserve">In esecuzione </w:t>
      </w:r>
      <w:r w:rsidR="00074A10" w:rsidRPr="002022E8">
        <w:rPr>
          <w:rFonts w:ascii="Calibri" w:hAnsi="Calibri"/>
          <w:sz w:val="22"/>
          <w:szCs w:val="22"/>
        </w:rPr>
        <w:t>del</w:t>
      </w:r>
      <w:r w:rsidR="00566C18" w:rsidRPr="002022E8">
        <w:rPr>
          <w:rFonts w:ascii="Calibri" w:hAnsi="Calibri"/>
          <w:sz w:val="22"/>
          <w:szCs w:val="22"/>
        </w:rPr>
        <w:t xml:space="preserve"> </w:t>
      </w:r>
      <w:r w:rsidR="00074A10" w:rsidRPr="002022E8">
        <w:rPr>
          <w:rFonts w:ascii="Calibri" w:hAnsi="Calibri"/>
          <w:sz w:val="22"/>
          <w:szCs w:val="22"/>
        </w:rPr>
        <w:t xml:space="preserve">decreto </w:t>
      </w:r>
      <w:r w:rsidR="00E14B52" w:rsidRPr="002022E8">
        <w:rPr>
          <w:rFonts w:ascii="Calibri" w:hAnsi="Calibri"/>
          <w:sz w:val="22"/>
          <w:szCs w:val="22"/>
        </w:rPr>
        <w:t xml:space="preserve">n. </w:t>
      </w:r>
      <w:r w:rsidR="00F77A8F">
        <w:rPr>
          <w:rFonts w:ascii="Calibri" w:hAnsi="Calibri"/>
          <w:sz w:val="22"/>
          <w:szCs w:val="22"/>
        </w:rPr>
        <w:t>447</w:t>
      </w:r>
      <w:r w:rsidR="00E14B52" w:rsidRPr="002022E8">
        <w:rPr>
          <w:rFonts w:ascii="Calibri" w:hAnsi="Calibri"/>
          <w:sz w:val="22"/>
          <w:szCs w:val="22"/>
        </w:rPr>
        <w:t xml:space="preserve"> </w:t>
      </w:r>
      <w:proofErr w:type="spellStart"/>
      <w:r w:rsidR="00E14B52" w:rsidRPr="002022E8">
        <w:rPr>
          <w:rFonts w:ascii="Calibri" w:hAnsi="Calibri"/>
          <w:sz w:val="22"/>
          <w:szCs w:val="22"/>
        </w:rPr>
        <w:t>dd</w:t>
      </w:r>
      <w:proofErr w:type="spellEnd"/>
      <w:r w:rsidR="00E14B52" w:rsidRPr="002022E8">
        <w:rPr>
          <w:rFonts w:ascii="Calibri" w:hAnsi="Calibri"/>
          <w:sz w:val="22"/>
          <w:szCs w:val="22"/>
        </w:rPr>
        <w:t xml:space="preserve">. </w:t>
      </w:r>
      <w:r w:rsidR="00F77A8F">
        <w:rPr>
          <w:rFonts w:ascii="Calibri" w:hAnsi="Calibri"/>
          <w:sz w:val="22"/>
          <w:szCs w:val="22"/>
        </w:rPr>
        <w:t>18/05</w:t>
      </w:r>
      <w:r w:rsidR="00E32AB5" w:rsidRPr="002022E8">
        <w:rPr>
          <w:rFonts w:ascii="Calibri" w:hAnsi="Calibri"/>
          <w:sz w:val="22"/>
          <w:szCs w:val="22"/>
        </w:rPr>
        <w:t>/20</w:t>
      </w:r>
      <w:r w:rsidRPr="002022E8">
        <w:rPr>
          <w:rFonts w:ascii="Calibri" w:hAnsi="Calibri"/>
          <w:sz w:val="22"/>
          <w:szCs w:val="22"/>
        </w:rPr>
        <w:t>, è indett</w:t>
      </w:r>
      <w:r w:rsidR="00074A10" w:rsidRPr="002022E8">
        <w:rPr>
          <w:rFonts w:ascii="Calibri" w:hAnsi="Calibri"/>
          <w:sz w:val="22"/>
          <w:szCs w:val="22"/>
        </w:rPr>
        <w:t xml:space="preserve">o il seguente avviso pubblico, </w:t>
      </w:r>
      <w:r w:rsidR="002022E8" w:rsidRPr="002022E8">
        <w:rPr>
          <w:rFonts w:ascii="Calibri" w:hAnsi="Calibri"/>
          <w:sz w:val="22"/>
          <w:szCs w:val="22"/>
        </w:rPr>
        <w:t>per titoli ed eventuale colloquio</w:t>
      </w:r>
      <w:r w:rsidRPr="002022E8">
        <w:rPr>
          <w:rFonts w:ascii="Calibri" w:hAnsi="Calibri"/>
          <w:sz w:val="22"/>
          <w:szCs w:val="22"/>
        </w:rPr>
        <w:t xml:space="preserve"> ai sensi dell’art. 36 del D.L.gs. 165/2001, relativo alla copertura a tempo determinato</w:t>
      </w:r>
      <w:r w:rsidR="00E14B52" w:rsidRPr="002022E8">
        <w:rPr>
          <w:rFonts w:ascii="Calibri" w:hAnsi="Calibri"/>
          <w:sz w:val="22"/>
          <w:szCs w:val="22"/>
        </w:rPr>
        <w:t xml:space="preserve">, </w:t>
      </w:r>
      <w:r w:rsidR="00300662" w:rsidRPr="002022E8">
        <w:rPr>
          <w:rFonts w:ascii="Calibri" w:hAnsi="Calibri"/>
          <w:sz w:val="22"/>
          <w:szCs w:val="22"/>
        </w:rPr>
        <w:t xml:space="preserve">di </w:t>
      </w:r>
      <w:r w:rsidR="00566C18" w:rsidRPr="002022E8">
        <w:rPr>
          <w:rFonts w:ascii="Calibri" w:hAnsi="Calibri"/>
          <w:sz w:val="22"/>
          <w:szCs w:val="22"/>
        </w:rPr>
        <w:t>un posto</w:t>
      </w:r>
      <w:r w:rsidR="00E40988" w:rsidRPr="002022E8">
        <w:rPr>
          <w:rFonts w:ascii="Calibri" w:hAnsi="Calibri"/>
          <w:sz w:val="22"/>
          <w:szCs w:val="22"/>
        </w:rPr>
        <w:t xml:space="preserve"> di</w:t>
      </w:r>
      <w:r w:rsidR="00E40988" w:rsidRPr="0062608D">
        <w:rPr>
          <w:rFonts w:ascii="Calibri" w:hAnsi="Calibri"/>
          <w:sz w:val="22"/>
          <w:szCs w:val="22"/>
        </w:rPr>
        <w:t xml:space="preserve"> dirigente </w:t>
      </w:r>
      <w:r w:rsidR="00BD1099">
        <w:rPr>
          <w:rFonts w:ascii="Calibri" w:hAnsi="Calibri"/>
          <w:sz w:val="22"/>
          <w:szCs w:val="22"/>
        </w:rPr>
        <w:t xml:space="preserve">biologo </w:t>
      </w:r>
      <w:r w:rsidR="00BD1099" w:rsidRPr="00914601">
        <w:rPr>
          <w:rFonts w:ascii="Calibri" w:hAnsi="Calibri"/>
          <w:sz w:val="22"/>
          <w:szCs w:val="22"/>
        </w:rPr>
        <w:t>con specializzazione in Igiene, Epidemiologia e Sanità Pubblica</w:t>
      </w:r>
      <w:r w:rsidR="002022E8">
        <w:rPr>
          <w:rFonts w:ascii="Calibri" w:hAnsi="Calibri"/>
          <w:sz w:val="22"/>
          <w:szCs w:val="22"/>
        </w:rPr>
        <w:t xml:space="preserve"> per la copertura di 1 posto</w:t>
      </w:r>
      <w:r w:rsidR="00AB2182">
        <w:rPr>
          <w:rFonts w:ascii="Calibri" w:hAnsi="Calibri"/>
          <w:sz w:val="22"/>
          <w:szCs w:val="22"/>
        </w:rPr>
        <w:t xml:space="preserve"> </w:t>
      </w:r>
      <w:r w:rsidR="002022E8" w:rsidRPr="002022E8">
        <w:rPr>
          <w:rFonts w:ascii="Calibri" w:hAnsi="Calibri"/>
          <w:sz w:val="22"/>
          <w:szCs w:val="22"/>
        </w:rPr>
        <w:t xml:space="preserve">per la realizzazione </w:t>
      </w:r>
      <w:r w:rsidR="002022E8">
        <w:rPr>
          <w:rFonts w:ascii="Calibri" w:hAnsi="Calibri"/>
          <w:sz w:val="22"/>
          <w:szCs w:val="22"/>
        </w:rPr>
        <w:t>del</w:t>
      </w:r>
      <w:r w:rsidR="002022E8" w:rsidRPr="002022E8">
        <w:rPr>
          <w:rFonts w:ascii="Calibri" w:hAnsi="Calibri"/>
          <w:sz w:val="22"/>
          <w:szCs w:val="22"/>
        </w:rPr>
        <w:t xml:space="preserve"> </w:t>
      </w:r>
      <w:r w:rsidR="002022E8">
        <w:rPr>
          <w:rFonts w:ascii="Calibri" w:hAnsi="Calibri"/>
          <w:sz w:val="22"/>
          <w:szCs w:val="22"/>
        </w:rPr>
        <w:t>“P</w:t>
      </w:r>
      <w:r w:rsidR="002022E8" w:rsidRPr="002022E8">
        <w:rPr>
          <w:rFonts w:ascii="Calibri" w:hAnsi="Calibri"/>
          <w:sz w:val="22"/>
          <w:szCs w:val="22"/>
        </w:rPr>
        <w:t>rogetto mirato ad indagare la percezione del rischio sanitario connesso all’inquinamento ambientale associato alle attività industriali presenti nell’area del Monfalconese da parte dei lavorator</w:t>
      </w:r>
      <w:r w:rsidR="002022E8">
        <w:rPr>
          <w:rFonts w:ascii="Calibri" w:hAnsi="Calibri"/>
          <w:sz w:val="22"/>
          <w:szCs w:val="22"/>
        </w:rPr>
        <w:t xml:space="preserve">i e della popolazione residente” </w:t>
      </w:r>
      <w:r w:rsidR="00AB2182" w:rsidRPr="002022E8">
        <w:rPr>
          <w:rFonts w:ascii="Calibri" w:hAnsi="Calibri"/>
          <w:sz w:val="22"/>
          <w:szCs w:val="22"/>
        </w:rPr>
        <w:t>per un periodo di 18 mesi</w:t>
      </w:r>
      <w:r w:rsidR="00AB7E00" w:rsidRPr="002022E8">
        <w:rPr>
          <w:rFonts w:ascii="Calibri" w:hAnsi="Calibri"/>
          <w:sz w:val="22"/>
          <w:szCs w:val="22"/>
        </w:rPr>
        <w:t>.</w:t>
      </w:r>
    </w:p>
    <w:p w:rsidR="002022E8" w:rsidRDefault="002022E8" w:rsidP="0062608D">
      <w:pPr>
        <w:pStyle w:val="NormaleWeb"/>
        <w:jc w:val="both"/>
        <w:rPr>
          <w:rFonts w:ascii="Calibri" w:hAnsi="Calibri"/>
          <w:sz w:val="22"/>
          <w:szCs w:val="22"/>
        </w:rPr>
      </w:pPr>
      <w:r>
        <w:rPr>
          <w:rFonts w:ascii="Calibri" w:hAnsi="Calibri"/>
          <w:sz w:val="22"/>
          <w:szCs w:val="22"/>
        </w:rPr>
        <w:t xml:space="preserve">Il contratto </w:t>
      </w:r>
      <w:r w:rsidR="000D4112">
        <w:rPr>
          <w:rFonts w:ascii="Calibri" w:hAnsi="Calibri"/>
          <w:sz w:val="22"/>
          <w:szCs w:val="22"/>
        </w:rPr>
        <w:t xml:space="preserve">del vincitore </w:t>
      </w:r>
      <w:r>
        <w:rPr>
          <w:rFonts w:ascii="Calibri" w:hAnsi="Calibri"/>
          <w:sz w:val="22"/>
          <w:szCs w:val="22"/>
        </w:rPr>
        <w:t xml:space="preserve">verrà attivato a valere sui fondi di cui </w:t>
      </w:r>
      <w:r w:rsidRPr="002022E8">
        <w:rPr>
          <w:rFonts w:ascii="Calibri" w:hAnsi="Calibri"/>
          <w:sz w:val="22"/>
          <w:szCs w:val="22"/>
        </w:rPr>
        <w:t xml:space="preserve">all'art. 13 comma 6 del </w:t>
      </w:r>
      <w:proofErr w:type="spellStart"/>
      <w:r w:rsidRPr="002022E8">
        <w:rPr>
          <w:rFonts w:ascii="Calibri" w:hAnsi="Calibri"/>
          <w:sz w:val="22"/>
          <w:szCs w:val="22"/>
        </w:rPr>
        <w:t>D.Lgs.</w:t>
      </w:r>
      <w:proofErr w:type="spellEnd"/>
      <w:r w:rsidRPr="002022E8">
        <w:rPr>
          <w:rFonts w:ascii="Calibri" w:hAnsi="Calibri"/>
          <w:sz w:val="22"/>
          <w:szCs w:val="22"/>
        </w:rPr>
        <w:t xml:space="preserve"> 81/08 per effetto di specifica autorizzazione regionale</w:t>
      </w:r>
      <w:r>
        <w:rPr>
          <w:rFonts w:ascii="Calibri" w:hAnsi="Calibri"/>
          <w:sz w:val="22"/>
          <w:szCs w:val="22"/>
        </w:rPr>
        <w:t>.</w:t>
      </w:r>
    </w:p>
    <w:p w:rsidR="000D4112" w:rsidRPr="0062608D" w:rsidRDefault="000D4112" w:rsidP="0062608D">
      <w:pPr>
        <w:pStyle w:val="NormaleWeb"/>
        <w:jc w:val="both"/>
        <w:rPr>
          <w:rFonts w:ascii="Calibri" w:hAnsi="Calibri"/>
          <w:sz w:val="22"/>
          <w:szCs w:val="22"/>
        </w:rPr>
      </w:pPr>
      <w:r>
        <w:rPr>
          <w:rFonts w:ascii="Calibri" w:hAnsi="Calibri"/>
          <w:sz w:val="22"/>
          <w:szCs w:val="22"/>
        </w:rPr>
        <w:t>L’Azienda si riserva di utilizzare la graduatoria degli idonei anche per ulteriori esigenze non rientranti nella suddetta attività progettuale.</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483/1997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CE636E" w:rsidRDefault="005B66F3" w:rsidP="00EE117F">
      <w:pPr>
        <w:pStyle w:val="Corpotesto"/>
        <w:rPr>
          <w:rFonts w:ascii="Calibri" w:eastAsia="Times New Roman" w:hAnsi="Calibri"/>
        </w:rPr>
      </w:pPr>
      <w:r w:rsidRPr="005B66F3">
        <w:rPr>
          <w:rFonts w:ascii="Calibri" w:eastAsia="Times New Roman" w:hAnsi="Calibri"/>
        </w:rPr>
        <w:t>Si applica il Regolamento (UE) 2016/679 ed il Codice in materia di protezione dei dati personali d.lgs. 196/2003 integrato e modificato dal d.lgs. 101/2018.</w:t>
      </w:r>
    </w:p>
    <w:p w:rsidR="005A5471" w:rsidRPr="0093038B" w:rsidRDefault="005A5471" w:rsidP="00FE0B90">
      <w:pPr>
        <w:pStyle w:val="Corpo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517706" w:rsidRPr="0093038B" w:rsidRDefault="00517706" w:rsidP="00FE0B90">
      <w:pPr>
        <w:numPr>
          <w:ilvl w:val="0"/>
          <w:numId w:val="2"/>
        </w:numPr>
        <w:tabs>
          <w:tab w:val="clear" w:pos="0"/>
          <w:tab w:val="num" w:pos="284"/>
          <w:tab w:val="num" w:pos="426"/>
        </w:tabs>
        <w:ind w:left="426" w:hanging="426"/>
        <w:rPr>
          <w:rFonts w:ascii="Calibri" w:hAnsi="Calibri" w:cs="Book Antiqua"/>
        </w:rPr>
      </w:pPr>
      <w:r w:rsidRPr="0093038B">
        <w:rPr>
          <w:rFonts w:ascii="Calibri" w:hAnsi="Calibri" w:cs="Book Antiqua"/>
          <w:u w:val="single"/>
        </w:rPr>
        <w:t>Per i cittadini italiani</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iscrizione nelle liste elettorali;</w:t>
      </w:r>
    </w:p>
    <w:p w:rsidR="00E40988" w:rsidRPr="0093038B" w:rsidRDefault="00517706" w:rsidP="00517706">
      <w:pPr>
        <w:ind w:left="426"/>
        <w:rPr>
          <w:rFonts w:ascii="Calibri" w:hAnsi="Calibri" w:cs="Book Antiqua"/>
        </w:rPr>
      </w:pPr>
      <w:r w:rsidRPr="0093038B">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93038B">
        <w:rPr>
          <w:rFonts w:ascii="Calibri" w:hAnsi="Calibri" w:cs="Book Antiqua"/>
        </w:rPr>
        <w:t>.</w:t>
      </w:r>
    </w:p>
    <w:p w:rsidR="00E40988" w:rsidRPr="0093038B" w:rsidRDefault="00E40988">
      <w:pPr>
        <w:autoSpaceDE w:val="0"/>
        <w:ind w:left="360"/>
        <w:rPr>
          <w:rFonts w:ascii="Calibri" w:hAnsi="Calibri" w:cs="Book Antiqua"/>
        </w:rPr>
      </w:pPr>
    </w:p>
    <w:p w:rsidR="00517706" w:rsidRPr="0093038B" w:rsidRDefault="00517706" w:rsidP="00FE0B90">
      <w:pPr>
        <w:numPr>
          <w:ilvl w:val="0"/>
          <w:numId w:val="2"/>
        </w:numPr>
        <w:tabs>
          <w:tab w:val="clear" w:pos="0"/>
          <w:tab w:val="num" w:pos="284"/>
          <w:tab w:val="num" w:pos="426"/>
        </w:tabs>
        <w:autoSpaceDE w:val="0"/>
        <w:ind w:firstLine="0"/>
        <w:rPr>
          <w:rFonts w:ascii="Calibri" w:hAnsi="Calibri" w:cs="Book Antiqua"/>
        </w:rPr>
      </w:pPr>
      <w:r w:rsidRPr="0093038B">
        <w:rPr>
          <w:rFonts w:ascii="Calibri" w:hAnsi="Calibri" w:cs="Book Antiqua"/>
          <w:u w:val="single"/>
        </w:rPr>
        <w:t>Per i cittadini di uno dei paesi dell’Unione Europea o di paesi terzi e per italiani non appartenenti alla Repubblica</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il godimento dei diritti civili e politici in Italia o nello Stato di appartenenza o di provenienza;</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xml:space="preserve">- i cittadini di paesi terzi che si trovino nella condizione di cui all’art. 38 commi 1 e 3 bis del </w:t>
      </w:r>
      <w:proofErr w:type="spellStart"/>
      <w:r w:rsidRPr="0093038B">
        <w:rPr>
          <w:rFonts w:ascii="Calibri" w:hAnsi="Calibri" w:cs="Book Antiqua"/>
        </w:rPr>
        <w:t>D.Lgs.</w:t>
      </w:r>
      <w:proofErr w:type="spellEnd"/>
      <w:r w:rsidRPr="0093038B">
        <w:rPr>
          <w:rFonts w:ascii="Calibri" w:hAnsi="Calibri" w:cs="Book Antiqua"/>
        </w:rPr>
        <w:t xml:space="preserve"> n. 165/2001 </w:t>
      </w:r>
      <w:proofErr w:type="spellStart"/>
      <w:r w:rsidRPr="0093038B">
        <w:rPr>
          <w:rFonts w:ascii="Calibri" w:hAnsi="Calibri" w:cs="Book Antiqua"/>
        </w:rPr>
        <w:t>s.m.i.</w:t>
      </w:r>
      <w:proofErr w:type="spellEnd"/>
      <w:r w:rsidRPr="0093038B">
        <w:rPr>
          <w:rFonts w:ascii="Calibri" w:hAnsi="Calibri" w:cs="Book Antiqua"/>
        </w:rPr>
        <w:t xml:space="preserve">, nella sezione del modulo “Per i cittadini non italiani” aggiungano la dichiarazione del possesso del “permesso di soggiorno”; </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93038B" w:rsidRDefault="00517706" w:rsidP="00517706">
      <w:pPr>
        <w:tabs>
          <w:tab w:val="num" w:pos="567"/>
        </w:tabs>
        <w:ind w:left="426"/>
        <w:rPr>
          <w:rFonts w:ascii="Calibri" w:hAnsi="Calibri" w:cs="Book Antiqua"/>
        </w:rPr>
      </w:pPr>
    </w:p>
    <w:p w:rsidR="00E40988" w:rsidRPr="0093038B" w:rsidRDefault="00B43C48" w:rsidP="00FE0B90">
      <w:pPr>
        <w:numPr>
          <w:ilvl w:val="0"/>
          <w:numId w:val="2"/>
        </w:numPr>
        <w:tabs>
          <w:tab w:val="clear" w:pos="0"/>
          <w:tab w:val="num" w:pos="426"/>
        </w:tabs>
        <w:autoSpaceDE w:val="0"/>
        <w:ind w:firstLine="0"/>
        <w:rPr>
          <w:rFonts w:ascii="Calibri" w:hAnsi="Calibri" w:cs="Book Antiqua"/>
        </w:rPr>
      </w:pPr>
      <w:r w:rsidRPr="0093038B">
        <w:rPr>
          <w:rFonts w:ascii="Calibri" w:hAnsi="Calibri" w:cs="Book Antiqua"/>
        </w:rPr>
        <w:lastRenderedPageBreak/>
        <w:t>g</w:t>
      </w:r>
      <w:r w:rsidR="00E40988" w:rsidRPr="0093038B">
        <w:rPr>
          <w:rFonts w:ascii="Calibri" w:hAnsi="Calibri" w:cs="Book Antiqua"/>
        </w:rPr>
        <w:t>odimento dei diritti civili e politici.</w:t>
      </w:r>
    </w:p>
    <w:p w:rsidR="00E40988" w:rsidRPr="0093038B" w:rsidRDefault="00E40988">
      <w:pPr>
        <w:ind w:left="360"/>
        <w:rPr>
          <w:rFonts w:ascii="Calibri" w:hAnsi="Calibri" w:cs="Book Antiqua"/>
        </w:rPr>
      </w:pPr>
    </w:p>
    <w:p w:rsidR="00E40988" w:rsidRPr="0093038B" w:rsidRDefault="00E40988" w:rsidP="00FE0B90">
      <w:pPr>
        <w:numPr>
          <w:ilvl w:val="0"/>
          <w:numId w:val="2"/>
        </w:numPr>
        <w:tabs>
          <w:tab w:val="clear" w:pos="0"/>
          <w:tab w:val="num" w:pos="426"/>
        </w:tabs>
        <w:ind w:left="426" w:hanging="426"/>
        <w:rPr>
          <w:rFonts w:ascii="Calibri" w:hAnsi="Calibri" w:cs="Book Antiqua"/>
        </w:rPr>
      </w:pPr>
      <w:r w:rsidRPr="0093038B">
        <w:rPr>
          <w:rFonts w:ascii="Calibri" w:hAnsi="Calibri" w:cs="Book Antiqua"/>
        </w:rPr>
        <w:t xml:space="preserve">idoneità fisica all’impiego per lo svolgimento delle mansioni proprie del profilo professionale a selezione. </w:t>
      </w:r>
      <w:r w:rsidR="00517706" w:rsidRPr="0093038B">
        <w:rPr>
          <w:rFonts w:ascii="Calibri" w:hAnsi="Calibri" w:cs="Book Antiqua"/>
          <w:i/>
        </w:rPr>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pPr>
        <w:ind w:left="360"/>
        <w:rPr>
          <w:rFonts w:ascii="Calibri" w:hAnsi="Calibri" w:cs="Book Antiqua"/>
        </w:rPr>
      </w:pPr>
    </w:p>
    <w:p w:rsidR="00182F72" w:rsidRPr="006A1C03" w:rsidRDefault="00182F72" w:rsidP="00182F72">
      <w:pPr>
        <w:pStyle w:val="NormaleWeb"/>
        <w:numPr>
          <w:ilvl w:val="0"/>
          <w:numId w:val="2"/>
        </w:numPr>
        <w:tabs>
          <w:tab w:val="clear" w:pos="0"/>
          <w:tab w:val="num" w:pos="284"/>
        </w:tabs>
        <w:ind w:left="284" w:hanging="284"/>
        <w:jc w:val="both"/>
        <w:rPr>
          <w:rFonts w:ascii="Calibri" w:hAnsi="Calibri"/>
          <w:b/>
          <w:sz w:val="22"/>
          <w:szCs w:val="22"/>
        </w:rPr>
      </w:pPr>
      <w:r w:rsidRPr="0093038B">
        <w:rPr>
          <w:rFonts w:ascii="Calibri" w:hAnsi="Calibri"/>
          <w:b/>
          <w:sz w:val="22"/>
          <w:szCs w:val="22"/>
        </w:rPr>
        <w:t xml:space="preserve">laurea </w:t>
      </w:r>
      <w:r w:rsidR="00262B90">
        <w:rPr>
          <w:rFonts w:ascii="Calibri" w:hAnsi="Calibri"/>
          <w:b/>
          <w:sz w:val="22"/>
          <w:szCs w:val="22"/>
        </w:rPr>
        <w:t xml:space="preserve">magistrale </w:t>
      </w:r>
      <w:r w:rsidRPr="006A1C03">
        <w:rPr>
          <w:rFonts w:ascii="Calibri" w:hAnsi="Calibri"/>
          <w:b/>
          <w:sz w:val="22"/>
          <w:szCs w:val="22"/>
        </w:rPr>
        <w:t>in</w:t>
      </w:r>
      <w:r>
        <w:rPr>
          <w:rFonts w:ascii="Calibri" w:hAnsi="Calibri"/>
          <w:b/>
          <w:sz w:val="22"/>
          <w:szCs w:val="22"/>
        </w:rPr>
        <w:t xml:space="preserve"> </w:t>
      </w:r>
      <w:r w:rsidR="00A12A5C">
        <w:rPr>
          <w:rFonts w:ascii="Calibri" w:hAnsi="Calibri"/>
          <w:b/>
          <w:sz w:val="22"/>
          <w:szCs w:val="22"/>
        </w:rPr>
        <w:t xml:space="preserve">Scienze Biologiche </w:t>
      </w:r>
    </w:p>
    <w:p w:rsidR="00360344" w:rsidRPr="00C811D3" w:rsidRDefault="00360344" w:rsidP="00360344">
      <w:pPr>
        <w:pStyle w:val="NormaleWeb"/>
        <w:numPr>
          <w:ilvl w:val="0"/>
          <w:numId w:val="2"/>
        </w:numPr>
        <w:shd w:val="clear" w:color="auto" w:fill="FFFFFF"/>
        <w:tabs>
          <w:tab w:val="clear" w:pos="0"/>
        </w:tabs>
        <w:spacing w:after="150"/>
        <w:ind w:left="284" w:hanging="284"/>
        <w:jc w:val="both"/>
        <w:rPr>
          <w:rFonts w:ascii="Calibri" w:hAnsi="Calibri"/>
          <w:sz w:val="22"/>
          <w:szCs w:val="22"/>
        </w:rPr>
      </w:pPr>
      <w:r w:rsidRPr="00262B90">
        <w:rPr>
          <w:rFonts w:ascii="Calibri" w:hAnsi="Calibri"/>
          <w:b/>
          <w:sz w:val="22"/>
          <w:szCs w:val="22"/>
        </w:rPr>
        <w:t xml:space="preserve">specializzazione </w:t>
      </w:r>
      <w:r w:rsidR="00A12A5C" w:rsidRPr="00262B90">
        <w:rPr>
          <w:rFonts w:ascii="Calibri" w:hAnsi="Calibri"/>
          <w:b/>
          <w:sz w:val="22"/>
          <w:szCs w:val="22"/>
        </w:rPr>
        <w:t>in I</w:t>
      </w:r>
      <w:r w:rsidR="00EB5F28" w:rsidRPr="00262B90">
        <w:rPr>
          <w:rFonts w:ascii="Calibri" w:hAnsi="Calibri"/>
          <w:b/>
          <w:sz w:val="22"/>
          <w:szCs w:val="22"/>
        </w:rPr>
        <w:t>giene, Epi</w:t>
      </w:r>
      <w:r w:rsidR="00A12A5C" w:rsidRPr="00262B90">
        <w:rPr>
          <w:rFonts w:ascii="Calibri" w:hAnsi="Calibri"/>
          <w:b/>
          <w:sz w:val="22"/>
          <w:szCs w:val="22"/>
        </w:rPr>
        <w:t>demiologia e Sanità Pubblica</w:t>
      </w:r>
      <w:r w:rsidRPr="00262B90">
        <w:rPr>
          <w:rFonts w:ascii="Calibri" w:hAnsi="Calibri"/>
          <w:sz w:val="22"/>
          <w:szCs w:val="22"/>
        </w:rPr>
        <w:t xml:space="preserve"> o in disciplina equipollente ovvero</w:t>
      </w:r>
      <w:r w:rsidRPr="0093038B">
        <w:rPr>
          <w:rFonts w:ascii="Calibri" w:hAnsi="Calibri"/>
          <w:sz w:val="22"/>
          <w:szCs w:val="22"/>
        </w:rPr>
        <w:t xml:space="preserve"> specializzazione in disciplina affine, come da individuazione con Decreti del Ministero della Salute 30 gennaio 1998 e 31 gennaio 1998 e successive modificazioni ed integrazioni.</w:t>
      </w:r>
    </w:p>
    <w:p w:rsidR="00EB5A2C" w:rsidRDefault="00EB5A2C" w:rsidP="00FE0B90">
      <w:pPr>
        <w:pStyle w:val="NormaleWeb"/>
        <w:numPr>
          <w:ilvl w:val="0"/>
          <w:numId w:val="2"/>
        </w:numPr>
        <w:tabs>
          <w:tab w:val="clear" w:pos="0"/>
          <w:tab w:val="num" w:pos="284"/>
        </w:tabs>
        <w:ind w:left="284" w:hanging="284"/>
        <w:jc w:val="both"/>
        <w:rPr>
          <w:rFonts w:ascii="Calibri" w:hAnsi="Calibri"/>
          <w:sz w:val="22"/>
          <w:szCs w:val="22"/>
        </w:rPr>
      </w:pPr>
      <w:r w:rsidRPr="0093038B">
        <w:rPr>
          <w:rFonts w:ascii="Calibri" w:hAnsi="Calibri"/>
          <w:b/>
          <w:sz w:val="22"/>
          <w:szCs w:val="22"/>
        </w:rPr>
        <w:t xml:space="preserve">iscrizione all’albo dell’ordine dei </w:t>
      </w:r>
      <w:r w:rsidR="00A12A5C">
        <w:rPr>
          <w:rFonts w:ascii="Calibri" w:hAnsi="Calibri"/>
          <w:b/>
          <w:sz w:val="22"/>
          <w:szCs w:val="22"/>
        </w:rPr>
        <w:t>Biologi</w:t>
      </w:r>
      <w:r w:rsidR="00C96129" w:rsidRPr="0093038B">
        <w:rPr>
          <w:rFonts w:ascii="Calibri" w:hAnsi="Calibri"/>
          <w:b/>
          <w:sz w:val="22"/>
          <w:szCs w:val="22"/>
        </w:rPr>
        <w:t xml:space="preserve"> </w:t>
      </w:r>
      <w:r w:rsidRPr="0093038B">
        <w:rPr>
          <w:rFonts w:ascii="Calibri" w:hAnsi="Calibri"/>
          <w:sz w:val="22"/>
          <w:szCs w:val="22"/>
        </w:rPr>
        <w:t xml:space="preserve">. L’iscrizione al corrispondente albo professionale di uno dei Paesi dell’Unione europea consente la partecipazione all’avviso, fermo restando l’obbligo dell’iscrizione all’albo in Italia prima dell’assunzione in servizio. </w:t>
      </w:r>
    </w:p>
    <w:p w:rsidR="00AB2182" w:rsidRPr="0093038B" w:rsidRDefault="00AB2182" w:rsidP="00AB2182">
      <w:pPr>
        <w:pStyle w:val="NormaleWeb"/>
        <w:jc w:val="both"/>
        <w:rPr>
          <w:rFonts w:ascii="Calibri" w:hAnsi="Calibri"/>
          <w:sz w:val="22"/>
          <w:szCs w:val="22"/>
        </w:rPr>
      </w:pPr>
      <w:r w:rsidRPr="00262B90">
        <w:rPr>
          <w:rFonts w:ascii="Calibri" w:hAnsi="Calibri"/>
          <w:sz w:val="22"/>
          <w:szCs w:val="22"/>
        </w:rPr>
        <w:t>Costituirà titolo preferenziale</w:t>
      </w:r>
      <w:r w:rsidR="00262B90">
        <w:rPr>
          <w:rFonts w:ascii="Calibri" w:hAnsi="Calibri"/>
          <w:sz w:val="22"/>
          <w:szCs w:val="22"/>
        </w:rPr>
        <w:t xml:space="preserve">, anche con attribuzione di specifico punteggio, la documentata </w:t>
      </w:r>
      <w:r w:rsidRPr="00262B90">
        <w:rPr>
          <w:rFonts w:ascii="Calibri" w:hAnsi="Calibri"/>
          <w:sz w:val="22"/>
          <w:szCs w:val="22"/>
        </w:rPr>
        <w:t xml:space="preserve">esperienza nella definizione di protocolli di ricerca e di sorveglianza sanitaria, nella progettazione e nella conduzione di studi epidemiologici di coorte, nella gestione e nell’analisi di </w:t>
      </w:r>
      <w:proofErr w:type="spellStart"/>
      <w:r w:rsidRPr="00262B90">
        <w:rPr>
          <w:rFonts w:ascii="Calibri" w:hAnsi="Calibri"/>
          <w:sz w:val="22"/>
          <w:szCs w:val="22"/>
        </w:rPr>
        <w:t>dataset</w:t>
      </w:r>
      <w:proofErr w:type="spellEnd"/>
      <w:r w:rsidRPr="00262B90">
        <w:rPr>
          <w:rFonts w:ascii="Calibri" w:hAnsi="Calibri"/>
          <w:sz w:val="22"/>
          <w:szCs w:val="22"/>
        </w:rPr>
        <w:t xml:space="preserve"> ambientali sanitari.</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personale del Ruolo Sanitario in servizio di ruolo alla data del 1/02/1998 (entrata in vigore del D.P.R. n. 483/1997) è esentato dal requisito della specializzazione nella d</w:t>
      </w:r>
      <w:r w:rsidR="00D042B5" w:rsidRPr="0093038B">
        <w:rPr>
          <w:rFonts w:ascii="Calibri" w:hAnsi="Calibri"/>
          <w:sz w:val="22"/>
          <w:szCs w:val="22"/>
        </w:rPr>
        <w:t>isciplina relativa al posto già</w:t>
      </w:r>
      <w:r w:rsidRPr="0093038B">
        <w:rPr>
          <w:rFonts w:ascii="Calibri" w:hAnsi="Calibri"/>
          <w:sz w:val="22"/>
          <w:szCs w:val="22"/>
        </w:rPr>
        <w:t xml:space="preserve"> ricoperto a tale data per la partecipazione ai concorsi presso le Unità Sanitarie Locali e le Aziende Ospedaliere diverse da quella di appartenenza (art. 56, comma 2).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517706" w:rsidRPr="0093038B" w:rsidRDefault="00517706" w:rsidP="00517706">
      <w:pPr>
        <w:pStyle w:val="Corpotesto"/>
        <w:ind w:left="23" w:right="23"/>
        <w:rPr>
          <w:rFonts w:ascii="Calibri" w:hAnsi="Calibri" w:cs="Arial"/>
          <w:b/>
          <w:u w:val="single"/>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w:t>
      </w:r>
      <w:r w:rsidR="0019641D">
        <w:rPr>
          <w:rFonts w:ascii="Calibri" w:hAnsi="Calibri" w:cs="Arial"/>
        </w:rPr>
        <w:t>ica presente sul sito dell’ASUGI</w:t>
      </w:r>
      <w:r w:rsidRPr="00F97648">
        <w:rPr>
          <w:rFonts w:ascii="Calibri" w:hAnsi="Calibri" w:cs="Arial"/>
        </w:rPr>
        <w:t xml:space="preserve">: </w:t>
      </w:r>
      <w:hyperlink r:id="rId10" w:history="1">
        <w:r w:rsidR="00013F66" w:rsidRPr="00111D64">
          <w:rPr>
            <w:rStyle w:val="Collegamentoipertestuale"/>
            <w:rFonts w:ascii="Calibri" w:hAnsi="Calibri" w:cs="Arial"/>
            <w:b/>
            <w:bCs/>
          </w:rPr>
          <w:t>https://asugi.iscrizioneconcorsi.it/</w:t>
        </w:r>
      </w:hyperlink>
      <w:r w:rsidR="00F97648" w:rsidRPr="00AB7E00">
        <w:rPr>
          <w:rStyle w:val="Collegamentoipertestuale"/>
          <w:rFonts w:ascii="Calibri" w:hAnsi="Calibri"/>
          <w:bCs/>
        </w:rPr>
        <w:t xml:space="preserv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BC58D5">
      <w:pPr>
        <w:pStyle w:val="Corpotesto"/>
        <w:numPr>
          <w:ilvl w:val="0"/>
          <w:numId w:val="8"/>
        </w:numPr>
        <w:ind w:left="426" w:right="23"/>
        <w:rPr>
          <w:rFonts w:ascii="Calibri" w:hAnsi="Calibri" w:cs="Arial"/>
        </w:rPr>
      </w:pPr>
      <w:r w:rsidRPr="0093038B">
        <w:rPr>
          <w:rFonts w:ascii="Calibri" w:hAnsi="Calibri" w:cs="Arial"/>
        </w:rPr>
        <w:t>inviare la domanda di partecipazione,</w:t>
      </w:r>
    </w:p>
    <w:p w:rsidR="00517706" w:rsidRPr="0093038B" w:rsidRDefault="00517706" w:rsidP="00BC58D5">
      <w:pPr>
        <w:pStyle w:val="Corpotesto"/>
        <w:numPr>
          <w:ilvl w:val="0"/>
          <w:numId w:val="8"/>
        </w:numPr>
        <w:ind w:left="426"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517706" w:rsidRPr="0093038B" w:rsidRDefault="00517706" w:rsidP="00BC58D5">
      <w:pPr>
        <w:pStyle w:val="Corpotesto"/>
        <w:numPr>
          <w:ilvl w:val="0"/>
          <w:numId w:val="8"/>
        </w:numPr>
        <w:ind w:left="426"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testo"/>
        <w:ind w:left="23" w:right="23"/>
        <w:rPr>
          <w:rFonts w:ascii="Calibri" w:hAnsi="Calibri" w:cs="Arial"/>
        </w:rPr>
      </w:pPr>
      <w:r w:rsidRPr="0093038B">
        <w:rPr>
          <w:rFonts w:ascii="Calibri" w:hAnsi="Calibri" w:cs="Arial"/>
        </w:rPr>
        <w:lastRenderedPageBreak/>
        <w:t xml:space="preserve">Saranno esclusi dalla procedura i candidati le cui domande non siano state inviate secondo modalità e tempi indicati nel presente bando. </w:t>
      </w:r>
    </w:p>
    <w:p w:rsidR="00517706" w:rsidRPr="0093038B" w:rsidRDefault="00517706" w:rsidP="00517706">
      <w:pPr>
        <w:pStyle w:val="Corpotesto"/>
        <w:ind w:left="23" w:right="23"/>
        <w:rPr>
          <w:rFonts w:ascii="Calibri" w:hAnsi="Calibri" w:cs="Arial"/>
          <w:b/>
          <w:bCs/>
        </w:rPr>
      </w:pPr>
      <w:r w:rsidRPr="0093038B">
        <w:rPr>
          <w:rFonts w:ascii="Calibri" w:hAnsi="Calibri" w:cs="Arial"/>
          <w:b/>
          <w:bCs/>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Safari) che supporti ed abbia 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w:t>
      </w:r>
      <w:r w:rsidR="0019641D">
        <w:rPr>
          <w:rFonts w:ascii="Calibri" w:hAnsi="Calibri" w:cs="Arial"/>
          <w:b/>
          <w:bCs/>
          <w:u w:val="single"/>
        </w:rPr>
        <w:t>GI</w:t>
      </w:r>
      <w:r w:rsidRPr="0093038B">
        <w:rPr>
          <w:rFonts w:ascii="Calibri" w:hAnsi="Calibri" w:cs="Arial"/>
          <w:b/>
          <w:bCs/>
          <w:u w:val="single"/>
        </w:rPr>
        <w:t xml:space="preserve"> non si assume nessuna responsabilità</w:t>
      </w:r>
      <w:r w:rsidRPr="0093038B">
        <w:rPr>
          <w:rFonts w:ascii="Calibri" w:hAnsi="Calibri" w:cs="Arial"/>
          <w:b/>
          <w:bCs/>
        </w:rPr>
        <w:t>.</w:t>
      </w:r>
    </w:p>
    <w:p w:rsidR="00517706" w:rsidRPr="0093038B" w:rsidRDefault="00517706" w:rsidP="00517706">
      <w:pPr>
        <w:pStyle w:val="Corpo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r w:rsidRPr="0093038B">
        <w:rPr>
          <w:rFonts w:ascii="Calibri" w:hAnsi="Calibri" w:cs="Arial"/>
        </w:rPr>
        <w:t>s.m.i.</w:t>
      </w:r>
      <w:proofErr w:type="spellEnd"/>
      <w:r w:rsidRPr="0093038B">
        <w:rPr>
          <w:rFonts w:ascii="Calibri" w:hAnsi="Calibri" w:cs="Arial"/>
        </w:rPr>
        <w:t>.</w:t>
      </w:r>
    </w:p>
    <w:p w:rsidR="00517706" w:rsidRPr="0093038B" w:rsidRDefault="00517706" w:rsidP="00517706">
      <w:pPr>
        <w:pStyle w:val="Corpo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Default="00517706" w:rsidP="00517706">
      <w:pPr>
        <w:pStyle w:val="Corpo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C0380" w:rsidRPr="0093038B" w:rsidRDefault="00B77608" w:rsidP="00FE0B90">
      <w:pPr>
        <w:pStyle w:val="Corpo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Default="00B77608" w:rsidP="00B77608">
      <w:pPr>
        <w:pStyle w:val="Corpo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77608" w:rsidP="00BC0380">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0019641D">
        <w:rPr>
          <w:rFonts w:ascii="Calibri" w:hAnsi="Calibri" w:cs="Arial"/>
        </w:rPr>
        <w:t xml:space="preserve"> </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A80899">
      <w:pPr>
        <w:numPr>
          <w:ilvl w:val="0"/>
          <w:numId w:val="11"/>
        </w:numPr>
        <w:ind w:left="426"/>
        <w:rPr>
          <w:rFonts w:ascii="Calibri" w:hAnsi="Calibri" w:cs="Arial"/>
        </w:rPr>
      </w:pPr>
      <w:r w:rsidRPr="0093038B">
        <w:rPr>
          <w:rFonts w:ascii="Calibri" w:hAnsi="Calibri" w:cs="Arial"/>
        </w:rPr>
        <w:t>il documento di identità valido,</w:t>
      </w:r>
    </w:p>
    <w:p w:rsidR="00DA032E" w:rsidRPr="00DA032E" w:rsidRDefault="00DA032E" w:rsidP="00A80899">
      <w:pPr>
        <w:numPr>
          <w:ilvl w:val="0"/>
          <w:numId w:val="11"/>
        </w:numPr>
        <w:ind w:left="426"/>
        <w:rPr>
          <w:rFonts w:ascii="Calibri" w:hAnsi="Calibri" w:cs="Arial"/>
        </w:rPr>
      </w:pPr>
      <w:r>
        <w:rPr>
          <w:rFonts w:ascii="Calibri" w:hAnsi="Calibri" w:cs="Arial"/>
        </w:rPr>
        <w:t>copia della domanda</w:t>
      </w:r>
      <w:r w:rsidRPr="00DA032E">
        <w:rPr>
          <w:rFonts w:ascii="Calibri" w:hAnsi="Calibri" w:cs="Arial"/>
        </w:rPr>
        <w:t xml:space="preserve"> completa e firmata in calce</w:t>
      </w:r>
      <w:r>
        <w:rPr>
          <w:rFonts w:ascii="Calibri" w:hAnsi="Calibri" w:cs="Arial"/>
        </w:rPr>
        <w:t>,</w:t>
      </w:r>
      <w:r w:rsidRPr="00DA032E">
        <w:rPr>
          <w:rFonts w:ascii="Calibri" w:hAnsi="Calibri" w:cs="Arial"/>
        </w:rPr>
        <w:t xml:space="preserve"> prodotta tramite l’applicativo utilizzato (vedi punto 2 istruzioni). </w:t>
      </w:r>
    </w:p>
    <w:p w:rsidR="00DA032E" w:rsidRDefault="00DA032E" w:rsidP="00B77608">
      <w:pPr>
        <w:rPr>
          <w:rFonts w:ascii="Calibri" w:hAnsi="Calibri" w:cs="Arial"/>
        </w:rPr>
      </w:pP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F54C97">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A80899">
      <w:pPr>
        <w:numPr>
          <w:ilvl w:val="2"/>
          <w:numId w:val="4"/>
        </w:numPr>
        <w:tabs>
          <w:tab w:val="clear" w:pos="2160"/>
        </w:tabs>
        <w:ind w:left="426"/>
        <w:rPr>
          <w:rFonts w:ascii="Calibri" w:hAnsi="Calibri" w:cs="Arial"/>
        </w:rPr>
      </w:pPr>
      <w:r w:rsidRPr="0093038B">
        <w:rPr>
          <w:rFonts w:ascii="Calibri" w:hAnsi="Calibri" w:cs="Arial"/>
        </w:rPr>
        <w:t>documenti comprovanti i requisiti che consentono ai cittadini</w:t>
      </w:r>
      <w:r w:rsidR="00F54C97">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A80899">
      <w:pPr>
        <w:numPr>
          <w:ilvl w:val="2"/>
          <w:numId w:val="4"/>
        </w:numPr>
        <w:tabs>
          <w:tab w:val="clear" w:pos="2160"/>
        </w:tabs>
        <w:ind w:left="426"/>
        <w:rPr>
          <w:rFonts w:ascii="Calibri" w:hAnsi="Calibri" w:cs="Arial"/>
        </w:rPr>
      </w:pPr>
      <w:r w:rsidRPr="0093038B">
        <w:rPr>
          <w:rFonts w:ascii="Calibri" w:hAnsi="Calibri" w:cs="Arial"/>
        </w:rPr>
        <w:t>il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A80899">
      <w:pPr>
        <w:numPr>
          <w:ilvl w:val="2"/>
          <w:numId w:val="10"/>
        </w:numPr>
        <w:tabs>
          <w:tab w:val="clear" w:pos="2160"/>
        </w:tabs>
        <w:ind w:left="426"/>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B77608" w:rsidRPr="0093038B" w:rsidRDefault="00B77608" w:rsidP="00A80899">
      <w:pPr>
        <w:numPr>
          <w:ilvl w:val="2"/>
          <w:numId w:val="10"/>
        </w:numPr>
        <w:tabs>
          <w:tab w:val="clear" w:pos="2160"/>
        </w:tabs>
        <w:ind w:left="426"/>
        <w:rPr>
          <w:rFonts w:ascii="Calibri" w:hAnsi="Calibri" w:cs="Arial"/>
        </w:rPr>
      </w:pPr>
      <w:r w:rsidRPr="0093038B">
        <w:rPr>
          <w:rFonts w:ascii="Calibri" w:hAnsi="Calibri" w:cs="Arial"/>
        </w:rPr>
        <w:t>la certificazione medica attestante lo stato di disabilità comprovante la necessità di ausili e/o tempi aggiuntivi, ai sensi dell’art. 20 della L. 5.02.1992, n. 104;</w:t>
      </w:r>
    </w:p>
    <w:p w:rsidR="00B77608" w:rsidRPr="0093038B" w:rsidRDefault="00B77608" w:rsidP="00A80899">
      <w:pPr>
        <w:numPr>
          <w:ilvl w:val="2"/>
          <w:numId w:val="10"/>
        </w:numPr>
        <w:tabs>
          <w:tab w:val="clear" w:pos="2160"/>
        </w:tabs>
        <w:ind w:left="426"/>
        <w:rPr>
          <w:rFonts w:ascii="Calibri" w:hAnsi="Calibri" w:cs="Arial"/>
        </w:rPr>
      </w:pPr>
      <w:r w:rsidRPr="0093038B">
        <w:rPr>
          <w:rFonts w:ascii="Calibri" w:hAnsi="Calibri" w:cs="Arial"/>
        </w:rPr>
        <w:t>le pubblicazioni effettuate.</w:t>
      </w:r>
    </w:p>
    <w:p w:rsidR="00B77608" w:rsidRPr="0093038B" w:rsidRDefault="00B77608" w:rsidP="00B77608">
      <w:pPr>
        <w:rPr>
          <w:rFonts w:ascii="Calibri" w:hAnsi="Calibri" w:cs="Arial"/>
        </w:rPr>
      </w:pPr>
    </w:p>
    <w:p w:rsidR="00BC0380"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501A0A" w:rsidRPr="0093038B" w:rsidRDefault="00501A0A" w:rsidP="00B77608">
      <w:pPr>
        <w:rPr>
          <w:rFonts w:ascii="Calibri" w:hAnsi="Calibri" w:cs="Arial"/>
        </w:rPr>
      </w:pPr>
    </w:p>
    <w:p w:rsidR="002E1792" w:rsidRPr="0093038B" w:rsidRDefault="003D29A2" w:rsidP="0064426D">
      <w:pPr>
        <w:pStyle w:val="Corpotesto"/>
        <w:numPr>
          <w:ilvl w:val="2"/>
          <w:numId w:val="4"/>
        </w:numPr>
        <w:pBdr>
          <w:top w:val="single" w:sz="4" w:space="1" w:color="auto"/>
          <w:left w:val="single" w:sz="4" w:space="0" w:color="auto"/>
          <w:bottom w:val="single" w:sz="4" w:space="1" w:color="auto"/>
          <w:right w:val="single" w:sz="4" w:space="4" w:color="auto"/>
        </w:pBdr>
        <w:tabs>
          <w:tab w:val="clear" w:pos="2160"/>
        </w:tabs>
        <w:spacing w:after="223"/>
        <w:ind w:left="0" w:firstLine="0"/>
        <w:jc w:val="center"/>
        <w:rPr>
          <w:rFonts w:ascii="Calibri" w:hAnsi="Calibri" w:cs="Arial"/>
        </w:rPr>
      </w:pPr>
      <w:r>
        <w:rPr>
          <w:rFonts w:ascii="Calibri" w:hAnsi="Calibri" w:cs="Arial"/>
        </w:rPr>
        <w:t xml:space="preserve">EVENTUALE </w:t>
      </w:r>
      <w:r w:rsidR="0064426D">
        <w:rPr>
          <w:rFonts w:ascii="Calibri" w:hAnsi="Calibri" w:cs="Arial"/>
        </w:rPr>
        <w:t xml:space="preserve">PROVA E </w:t>
      </w:r>
      <w:r w:rsidR="002E1792" w:rsidRPr="0093038B">
        <w:rPr>
          <w:rFonts w:ascii="Calibri" w:hAnsi="Calibri" w:cs="Arial"/>
        </w:rPr>
        <w:t xml:space="preserve">VALUTAZIONE DEI TITOLI </w:t>
      </w:r>
    </w:p>
    <w:p w:rsidR="00CA70D3" w:rsidRDefault="00CA70D3" w:rsidP="003D29A2">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candidati risultanti in possesso dei requisiti indicati nel presente bando</w:t>
      </w:r>
      <w:r w:rsidR="000D4112">
        <w:rPr>
          <w:rFonts w:ascii="Calibri" w:hAnsi="Calibri" w:cs="Book Antiqua"/>
          <w:sz w:val="22"/>
          <w:szCs w:val="22"/>
          <w:lang w:eastAsia="en-US"/>
        </w:rPr>
        <w:t>,</w:t>
      </w:r>
      <w:r w:rsidR="00B17FBA">
        <w:rPr>
          <w:rFonts w:ascii="Calibri" w:hAnsi="Calibri" w:cs="Book Antiqua"/>
          <w:sz w:val="22"/>
          <w:szCs w:val="22"/>
          <w:lang w:eastAsia="en-US"/>
        </w:rPr>
        <w:t xml:space="preserve"> su valutazione della</w:t>
      </w:r>
      <w:r w:rsidR="003D29A2">
        <w:rPr>
          <w:rFonts w:ascii="Calibri" w:hAnsi="Calibri" w:cs="Book Antiqua"/>
          <w:sz w:val="22"/>
          <w:szCs w:val="22"/>
          <w:lang w:eastAsia="en-US"/>
        </w:rPr>
        <w:t xml:space="preserve"> Commis</w:t>
      </w:r>
      <w:r w:rsidR="00B17FBA">
        <w:rPr>
          <w:rFonts w:ascii="Calibri" w:hAnsi="Calibri" w:cs="Book Antiqua"/>
          <w:sz w:val="22"/>
          <w:szCs w:val="22"/>
          <w:lang w:eastAsia="en-US"/>
        </w:rPr>
        <w:t>s</w:t>
      </w:r>
      <w:r w:rsidR="003D29A2">
        <w:rPr>
          <w:rFonts w:ascii="Calibri" w:hAnsi="Calibri" w:cs="Book Antiqua"/>
          <w:sz w:val="22"/>
          <w:szCs w:val="22"/>
          <w:lang w:eastAsia="en-US"/>
        </w:rPr>
        <w:t xml:space="preserve">ione </w:t>
      </w:r>
      <w:r w:rsidR="000D4112">
        <w:rPr>
          <w:rFonts w:ascii="Calibri" w:hAnsi="Calibri" w:cs="Book Antiqua"/>
          <w:sz w:val="22"/>
          <w:szCs w:val="22"/>
          <w:lang w:eastAsia="en-US"/>
        </w:rPr>
        <w:t xml:space="preserve">tenendo conto del numero di istanze pervenute, </w:t>
      </w:r>
      <w:r w:rsidR="003D29A2">
        <w:rPr>
          <w:rFonts w:ascii="Calibri" w:hAnsi="Calibri" w:cs="Book Antiqua"/>
          <w:sz w:val="22"/>
          <w:szCs w:val="22"/>
          <w:lang w:eastAsia="en-US"/>
        </w:rPr>
        <w:t xml:space="preserve">potranno essere convocati per </w:t>
      </w:r>
      <w:r w:rsidRPr="003D29A2">
        <w:rPr>
          <w:rFonts w:ascii="Calibri" w:hAnsi="Calibri" w:cs="Book Antiqua"/>
          <w:sz w:val="22"/>
          <w:szCs w:val="22"/>
          <w:lang w:eastAsia="en-US"/>
        </w:rPr>
        <w:t>soste</w:t>
      </w:r>
      <w:r w:rsidR="003D29A2">
        <w:rPr>
          <w:rFonts w:ascii="Calibri" w:hAnsi="Calibri" w:cs="Book Antiqua"/>
          <w:sz w:val="22"/>
          <w:szCs w:val="22"/>
          <w:lang w:eastAsia="en-US"/>
        </w:rPr>
        <w:t>nere una prova teorico pratica.</w:t>
      </w:r>
    </w:p>
    <w:p w:rsidR="008C6404" w:rsidRPr="00960A7C" w:rsidRDefault="008C6404" w:rsidP="008C6404">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 xml:space="preserve">La Commissione valutatrice sarà </w:t>
      </w:r>
      <w:r w:rsidR="000D4112">
        <w:rPr>
          <w:rFonts w:ascii="Calibri" w:hAnsi="Calibri" w:cs="Book Antiqua"/>
          <w:sz w:val="22"/>
          <w:szCs w:val="22"/>
          <w:lang w:eastAsia="en-US"/>
        </w:rPr>
        <w:t>individuata</w:t>
      </w:r>
      <w:r w:rsidRPr="00960A7C">
        <w:rPr>
          <w:rFonts w:ascii="Calibri" w:hAnsi="Calibri" w:cs="Book Antiqua"/>
          <w:sz w:val="22"/>
          <w:szCs w:val="22"/>
          <w:lang w:eastAsia="en-US"/>
        </w:rPr>
        <w:t xml:space="preserve"> dalla Direzione Strategica.</w:t>
      </w:r>
    </w:p>
    <w:p w:rsidR="008C6404" w:rsidRPr="0093038B" w:rsidRDefault="008C6404" w:rsidP="008C6404">
      <w:pPr>
        <w:pStyle w:val="NormaleWeb"/>
        <w:jc w:val="both"/>
        <w:rPr>
          <w:rFonts w:ascii="Calibri" w:hAnsi="Calibri" w:cs="Book Antiqua"/>
          <w:sz w:val="22"/>
          <w:szCs w:val="22"/>
          <w:lang w:eastAsia="en-US"/>
        </w:rPr>
      </w:pPr>
      <w:r>
        <w:rPr>
          <w:rFonts w:ascii="Calibri" w:hAnsi="Calibri" w:cs="Book Antiqua"/>
          <w:sz w:val="22"/>
          <w:szCs w:val="22"/>
          <w:lang w:eastAsia="en-US"/>
        </w:rPr>
        <w:t>Qualora la Commissione decidesse di procedere con l’effettuazione della prova</w:t>
      </w:r>
      <w:r w:rsidRPr="00960A7C">
        <w:rPr>
          <w:rFonts w:ascii="Calibri" w:hAnsi="Calibri" w:cs="Book Antiqua"/>
          <w:sz w:val="22"/>
          <w:szCs w:val="22"/>
          <w:lang w:eastAsia="en-US"/>
        </w:rPr>
        <w:t xml:space="preserve"> finalizzat</w:t>
      </w:r>
      <w:r>
        <w:rPr>
          <w:rFonts w:ascii="Calibri" w:hAnsi="Calibri" w:cs="Book Antiqua"/>
          <w:sz w:val="22"/>
          <w:szCs w:val="22"/>
          <w:lang w:eastAsia="en-US"/>
        </w:rPr>
        <w:t>a</w:t>
      </w:r>
      <w:r w:rsidRPr="00960A7C">
        <w:rPr>
          <w:rFonts w:ascii="Calibri" w:hAnsi="Calibri" w:cs="Book Antiqua"/>
          <w:sz w:val="22"/>
          <w:szCs w:val="22"/>
          <w:lang w:eastAsia="en-US"/>
        </w:rPr>
        <w:t xml:space="preserve"> alla verifica delle conoscenze e delle competenze del candidato in riferimento al profilo messo a selezion</w:t>
      </w:r>
      <w:r>
        <w:rPr>
          <w:rFonts w:ascii="Calibri" w:hAnsi="Calibri" w:cs="Book Antiqua"/>
          <w:sz w:val="22"/>
          <w:szCs w:val="22"/>
          <w:lang w:eastAsia="en-US"/>
        </w:rPr>
        <w:t>e, i candidati s</w:t>
      </w:r>
      <w:r w:rsidRPr="0093038B">
        <w:rPr>
          <w:rFonts w:ascii="Calibri" w:hAnsi="Calibri" w:cs="Book Antiqua"/>
          <w:sz w:val="22"/>
          <w:szCs w:val="22"/>
          <w:lang w:eastAsia="en-US"/>
        </w:rPr>
        <w:t>aranno convocati mediante pubblicazione sul sito i</w:t>
      </w:r>
      <w:r>
        <w:rPr>
          <w:rFonts w:ascii="Calibri" w:hAnsi="Calibri" w:cs="Book Antiqua"/>
          <w:sz w:val="22"/>
          <w:szCs w:val="22"/>
          <w:lang w:eastAsia="en-US"/>
        </w:rPr>
        <w:t>stituzionale dell’ASUGI</w:t>
      </w:r>
      <w:r w:rsidRPr="0093038B">
        <w:rPr>
          <w:rFonts w:ascii="Calibri" w:hAnsi="Calibri" w:cs="Book Antiqua"/>
          <w:sz w:val="22"/>
          <w:szCs w:val="22"/>
          <w:lang w:eastAsia="en-US"/>
        </w:rPr>
        <w:t xml:space="preserve"> – sezione “concorsi e avvisi”, con un preavviso di almeno 7 (sette) giorni.</w:t>
      </w:r>
    </w:p>
    <w:p w:rsidR="008C6404" w:rsidRPr="0093038B" w:rsidRDefault="008C6404" w:rsidP="008C6404">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3D29A2">
        <w:rPr>
          <w:rFonts w:ascii="Calibri" w:hAnsi="Calibri" w:cs="Book Antiqua"/>
          <w:sz w:val="22"/>
          <w:szCs w:val="22"/>
          <w:lang w:eastAsia="en-US"/>
        </w:rPr>
        <w:t xml:space="preserve">La prova, </w:t>
      </w:r>
      <w:r w:rsidRPr="003D29A2">
        <w:rPr>
          <w:rFonts w:ascii="Calibri" w:hAnsi="Calibri" w:cs="Book Antiqua"/>
          <w:iCs/>
          <w:sz w:val="22"/>
          <w:szCs w:val="22"/>
          <w:lang w:eastAsia="en-US"/>
        </w:rPr>
        <w:t xml:space="preserve">finalizzata alla verifica delle conoscenze e delle competenze del candidato, in riferimento al posto da ricoprire ed al settore di attività specifica in ambito ospedaliero, </w:t>
      </w:r>
      <w:r w:rsidR="003D29A2" w:rsidRPr="003D29A2">
        <w:rPr>
          <w:rFonts w:ascii="Calibri" w:hAnsi="Calibri" w:cs="Book Antiqua"/>
          <w:sz w:val="22"/>
          <w:szCs w:val="22"/>
          <w:lang w:eastAsia="en-US"/>
        </w:rPr>
        <w:t>si riterrà superata</w:t>
      </w:r>
      <w:r w:rsidRPr="003D29A2">
        <w:rPr>
          <w:rFonts w:ascii="Calibri" w:hAnsi="Calibri" w:cs="Book Antiqua"/>
          <w:sz w:val="22"/>
          <w:szCs w:val="22"/>
          <w:lang w:eastAsia="en-US"/>
        </w:rPr>
        <w:t xml:space="preserve"> a fronte di una valutazione uguale o superiore ai 14/20 che andrà ad integrare il punteggio risultante dalla valutazione dei titoli che verrà effettuata per i soli candidati idonei</w:t>
      </w:r>
      <w:r w:rsidRPr="003D29A2">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Il mancato raggiungimento del previsto punteggio minimo o l’assenza del candidato alla prova</w:t>
      </w:r>
      <w:r w:rsidR="00F54C97">
        <w:rPr>
          <w:rFonts w:ascii="Calibri" w:hAnsi="Calibri" w:cs="Book Antiqua"/>
          <w:iCs/>
          <w:sz w:val="22"/>
          <w:szCs w:val="22"/>
          <w:lang w:eastAsia="en-US"/>
        </w:rPr>
        <w:t xml:space="preserve"> </w:t>
      </w:r>
      <w:r w:rsidRPr="0093038B">
        <w:rPr>
          <w:rFonts w:ascii="Calibri" w:hAnsi="Calibri" w:cs="Book Antiqua"/>
          <w:iCs/>
          <w:sz w:val="22"/>
          <w:szCs w:val="22"/>
          <w:lang w:eastAsia="en-US"/>
        </w:rPr>
        <w:t xml:space="preserve">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Per quanto riguarda i criteri per la valutazione dei titoli ci si atterrà a quanto stabilito in materia dalle vigenti disposizioni riguardanti le procedure concorsuali della Dirigenza Medica (DPR 483/97).</w:t>
      </w:r>
    </w:p>
    <w:p w:rsidR="00FE0B90" w:rsidRPr="003D29A2" w:rsidRDefault="003D29A2" w:rsidP="0062608D">
      <w:pPr>
        <w:pStyle w:val="NormaleWeb"/>
        <w:jc w:val="both"/>
        <w:rPr>
          <w:rFonts w:ascii="Calibri" w:hAnsi="Calibri" w:cs="Book Antiqua"/>
          <w:b/>
          <w:sz w:val="22"/>
          <w:szCs w:val="22"/>
          <w:lang w:eastAsia="en-US"/>
        </w:rPr>
      </w:pPr>
      <w:r w:rsidRPr="003D29A2">
        <w:rPr>
          <w:rFonts w:ascii="Calibri" w:hAnsi="Calibri" w:cs="Book Antiqua"/>
          <w:b/>
          <w:sz w:val="22"/>
          <w:szCs w:val="22"/>
          <w:lang w:eastAsia="en-US"/>
        </w:rPr>
        <w:t>In caso</w:t>
      </w:r>
      <w:r w:rsidR="0000455C">
        <w:rPr>
          <w:rFonts w:ascii="Calibri" w:hAnsi="Calibri" w:cs="Book Antiqua"/>
          <w:b/>
          <w:sz w:val="22"/>
          <w:szCs w:val="22"/>
          <w:lang w:eastAsia="en-US"/>
        </w:rPr>
        <w:t xml:space="preserve"> d</w:t>
      </w:r>
      <w:r w:rsidRPr="003D29A2">
        <w:rPr>
          <w:rFonts w:ascii="Calibri" w:hAnsi="Calibri" w:cs="Book Antiqua"/>
          <w:b/>
          <w:sz w:val="22"/>
          <w:szCs w:val="22"/>
          <w:lang w:eastAsia="en-US"/>
        </w:rPr>
        <w:t>i effettuazione del colloquio l</w:t>
      </w:r>
      <w:r w:rsidR="00FE0B90" w:rsidRPr="003D29A2">
        <w:rPr>
          <w:rFonts w:ascii="Calibri" w:hAnsi="Calibri" w:cs="Book Antiqua"/>
          <w:b/>
          <w:sz w:val="22"/>
          <w:szCs w:val="22"/>
          <w:lang w:eastAsia="en-US"/>
        </w:rPr>
        <w:t>a valutazione dei tit</w:t>
      </w:r>
      <w:r w:rsidRPr="003D29A2">
        <w:rPr>
          <w:rFonts w:ascii="Calibri" w:hAnsi="Calibri" w:cs="Book Antiqua"/>
          <w:b/>
          <w:sz w:val="22"/>
          <w:szCs w:val="22"/>
          <w:lang w:eastAsia="en-US"/>
        </w:rPr>
        <w:t>oli avverrà successivamente allo stesso</w:t>
      </w:r>
      <w:r w:rsidR="00FE0B90" w:rsidRPr="003D29A2">
        <w:rPr>
          <w:rFonts w:ascii="Calibri" w:hAnsi="Calibri" w:cs="Book Antiqua"/>
          <w:b/>
          <w:sz w:val="22"/>
          <w:szCs w:val="22"/>
          <w:lang w:eastAsia="en-US"/>
        </w:rPr>
        <w:t>, sui soli candidati presenti.</w:t>
      </w:r>
    </w:p>
    <w:p w:rsidR="00FE0B90" w:rsidRPr="003D29A2" w:rsidRDefault="00FE0B90" w:rsidP="0062608D">
      <w:pPr>
        <w:pStyle w:val="NormaleWeb"/>
        <w:jc w:val="both"/>
        <w:rPr>
          <w:rFonts w:ascii="Calibri" w:hAnsi="Calibri" w:cs="Book Antiqua"/>
          <w:sz w:val="22"/>
          <w:szCs w:val="22"/>
          <w:lang w:eastAsia="en-US"/>
        </w:rPr>
      </w:pPr>
      <w:r w:rsidRPr="003D29A2">
        <w:rPr>
          <w:rFonts w:ascii="Calibri" w:hAnsi="Calibri" w:cs="Book Antiqua"/>
          <w:sz w:val="22"/>
          <w:szCs w:val="22"/>
          <w:lang w:eastAsia="en-US"/>
        </w:rPr>
        <w:t>I punti a disposizione per la valutazione dei titoli sono 20. La ripartizione dei punti nelle sotto citate categorie di titoli viene stabilita dalla Commissione in sede di valutazione, nei seguenti limiti:</w:t>
      </w:r>
    </w:p>
    <w:p w:rsidR="00FE0B90" w:rsidRPr="003D29A2"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3D29A2">
        <w:rPr>
          <w:rFonts w:ascii="Calibri" w:hAnsi="Calibri" w:cs="Book Antiqua"/>
          <w:sz w:val="22"/>
          <w:szCs w:val="22"/>
          <w:lang w:eastAsia="en-US"/>
        </w:rPr>
        <w:t>Titoli di Carriera</w:t>
      </w:r>
      <w:r w:rsidRPr="003D29A2">
        <w:rPr>
          <w:rFonts w:ascii="Calibri" w:hAnsi="Calibri" w:cs="Book Antiqua"/>
          <w:sz w:val="22"/>
          <w:szCs w:val="22"/>
          <w:lang w:eastAsia="en-US"/>
        </w:rPr>
        <w:tab/>
      </w:r>
      <w:r w:rsidRPr="003D29A2">
        <w:rPr>
          <w:rFonts w:ascii="Calibri" w:hAnsi="Calibri" w:cs="Book Antiqua"/>
          <w:sz w:val="22"/>
          <w:szCs w:val="22"/>
          <w:lang w:eastAsia="en-US"/>
        </w:rPr>
        <w:tab/>
      </w:r>
      <w:r w:rsidRPr="003D29A2">
        <w:rPr>
          <w:rFonts w:ascii="Calibri" w:hAnsi="Calibri" w:cs="Book Antiqua"/>
          <w:sz w:val="22"/>
          <w:szCs w:val="22"/>
          <w:lang w:eastAsia="en-US"/>
        </w:rPr>
        <w:tab/>
      </w:r>
      <w:r w:rsidRPr="003D29A2">
        <w:rPr>
          <w:rFonts w:ascii="Calibri" w:hAnsi="Calibri" w:cs="Book Antiqua"/>
          <w:sz w:val="22"/>
          <w:szCs w:val="22"/>
          <w:lang w:eastAsia="en-US"/>
        </w:rPr>
        <w:tab/>
        <w:t>p. 10</w:t>
      </w:r>
    </w:p>
    <w:p w:rsidR="00FE0B90" w:rsidRPr="003D29A2"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3D29A2">
        <w:rPr>
          <w:rFonts w:ascii="Calibri" w:hAnsi="Calibri" w:cs="Book Antiqua"/>
          <w:sz w:val="22"/>
          <w:szCs w:val="22"/>
          <w:lang w:eastAsia="en-US"/>
        </w:rPr>
        <w:t>Titoli accademici e di studio</w:t>
      </w:r>
      <w:r w:rsidRPr="003D29A2">
        <w:rPr>
          <w:rFonts w:ascii="Calibri" w:hAnsi="Calibri" w:cs="Book Antiqua"/>
          <w:sz w:val="22"/>
          <w:szCs w:val="22"/>
          <w:lang w:eastAsia="en-US"/>
        </w:rPr>
        <w:tab/>
      </w:r>
      <w:r w:rsidRPr="003D29A2">
        <w:rPr>
          <w:rFonts w:ascii="Calibri" w:hAnsi="Calibri" w:cs="Book Antiqua"/>
          <w:sz w:val="22"/>
          <w:szCs w:val="22"/>
          <w:lang w:eastAsia="en-US"/>
        </w:rPr>
        <w:tab/>
      </w:r>
      <w:r w:rsidRPr="003D29A2">
        <w:rPr>
          <w:rFonts w:ascii="Calibri" w:hAnsi="Calibri" w:cs="Book Antiqua"/>
          <w:sz w:val="22"/>
          <w:szCs w:val="22"/>
          <w:lang w:eastAsia="en-US"/>
        </w:rPr>
        <w:tab/>
        <w:t>p.   3</w:t>
      </w:r>
    </w:p>
    <w:p w:rsidR="00FE0B90" w:rsidRPr="003D29A2"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3D29A2">
        <w:rPr>
          <w:rFonts w:ascii="Calibri" w:hAnsi="Calibri" w:cs="Book Antiqua"/>
          <w:sz w:val="22"/>
          <w:szCs w:val="22"/>
          <w:lang w:eastAsia="en-US"/>
        </w:rPr>
        <w:t>Pubblicazioni e titoli scientifici</w:t>
      </w:r>
      <w:r w:rsidRPr="003D29A2">
        <w:rPr>
          <w:rFonts w:ascii="Calibri" w:hAnsi="Calibri" w:cs="Book Antiqua"/>
          <w:sz w:val="22"/>
          <w:szCs w:val="22"/>
          <w:lang w:eastAsia="en-US"/>
        </w:rPr>
        <w:tab/>
      </w:r>
      <w:r w:rsidRPr="003D29A2">
        <w:rPr>
          <w:rFonts w:ascii="Calibri" w:hAnsi="Calibri" w:cs="Book Antiqua"/>
          <w:sz w:val="22"/>
          <w:szCs w:val="22"/>
          <w:lang w:eastAsia="en-US"/>
        </w:rPr>
        <w:tab/>
      </w:r>
      <w:r w:rsidRPr="003D29A2">
        <w:rPr>
          <w:rFonts w:ascii="Calibri" w:hAnsi="Calibri" w:cs="Book Antiqua"/>
          <w:sz w:val="22"/>
          <w:szCs w:val="22"/>
          <w:lang w:eastAsia="en-US"/>
        </w:rPr>
        <w:tab/>
        <w:t>p.   3</w:t>
      </w:r>
    </w:p>
    <w:p w:rsidR="00FE0B90" w:rsidRPr="003D29A2"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3D29A2">
        <w:rPr>
          <w:rFonts w:ascii="Calibri" w:hAnsi="Calibri" w:cs="Book Antiqua"/>
          <w:sz w:val="22"/>
          <w:szCs w:val="22"/>
          <w:lang w:eastAsia="en-US"/>
        </w:rPr>
        <w:t>Curriculum formativo e professionale</w:t>
      </w:r>
      <w:r w:rsidRPr="003D29A2">
        <w:rPr>
          <w:rFonts w:ascii="Calibri" w:hAnsi="Calibri" w:cs="Book Antiqua"/>
          <w:sz w:val="22"/>
          <w:szCs w:val="22"/>
          <w:lang w:eastAsia="en-US"/>
        </w:rPr>
        <w:tab/>
      </w:r>
      <w:r w:rsidRPr="003D29A2">
        <w:rPr>
          <w:rFonts w:ascii="Calibri" w:hAnsi="Calibri" w:cs="Book Antiqua"/>
          <w:sz w:val="22"/>
          <w:szCs w:val="22"/>
          <w:lang w:eastAsia="en-US"/>
        </w:rPr>
        <w:tab/>
        <w:t>p.   4</w:t>
      </w:r>
    </w:p>
    <w:p w:rsidR="00FE0B90" w:rsidRPr="0093038B" w:rsidRDefault="00FE0B90" w:rsidP="00FE0B90">
      <w:pPr>
        <w:pStyle w:val="NormaleWeb"/>
        <w:rPr>
          <w:rFonts w:ascii="Calibri" w:hAnsi="Calibri" w:cs="Book Antiqua"/>
          <w:sz w:val="22"/>
          <w:szCs w:val="22"/>
          <w:lang w:eastAsia="en-US"/>
        </w:rPr>
      </w:pPr>
    </w:p>
    <w:p w:rsidR="00126BD5" w:rsidRPr="0093038B" w:rsidRDefault="00BF492F" w:rsidP="00126BD5">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14E1D">
        <w:rPr>
          <w:rFonts w:ascii="Calibri" w:hAnsi="Calibri"/>
          <w:color w:val="000000"/>
        </w:rPr>
        <w:t>La graduatoria di merito sarà formulata secondo l’ordine dei punteggi attribuiti ai singoli candidati e sarà</w:t>
      </w:r>
      <w:r w:rsidRPr="0093038B">
        <w:rPr>
          <w:rFonts w:ascii="Calibri" w:hAnsi="Calibri"/>
          <w:color w:val="000000"/>
        </w:rPr>
        <w:t xml:space="preserve"> redatta nell’osservanza delle corrispondenti disposizioni legislative vigenti in materia concorsuale.</w:t>
      </w:r>
    </w:p>
    <w:p w:rsidR="00FE0B90" w:rsidRPr="0093038B" w:rsidRDefault="00F54C97" w:rsidP="00FE0B90">
      <w:pPr>
        <w:rPr>
          <w:rFonts w:ascii="Calibri" w:hAnsi="Calibri"/>
          <w:color w:val="000000"/>
        </w:rPr>
      </w:pPr>
      <w:r>
        <w:rPr>
          <w:rFonts w:ascii="Calibri" w:hAnsi="Calibri"/>
          <w:color w:val="000000"/>
        </w:rPr>
        <w:t>R</w:t>
      </w:r>
      <w:r w:rsidRPr="0093038B">
        <w:rPr>
          <w:rFonts w:ascii="Calibri" w:hAnsi="Calibri"/>
          <w:color w:val="000000"/>
        </w:rPr>
        <w:t>iconosciuta la regolarità degli atti</w:t>
      </w:r>
      <w:r>
        <w:rPr>
          <w:rFonts w:ascii="Calibri" w:hAnsi="Calibri"/>
          <w:color w:val="000000"/>
        </w:rPr>
        <w:t>, l’Azienda provvederà a</w:t>
      </w:r>
      <w:r w:rsidR="00FE0B90" w:rsidRPr="0093038B">
        <w:rPr>
          <w:rFonts w:ascii="Calibri" w:hAnsi="Calibri"/>
          <w:color w:val="000000"/>
        </w:rPr>
        <w:t>ll’approvazione della graduatoria generale finale</w:t>
      </w:r>
      <w:r>
        <w:rPr>
          <w:rFonts w:ascii="Calibri" w:hAnsi="Calibri"/>
          <w:color w:val="000000"/>
        </w:rPr>
        <w:t xml:space="preserve"> dei candidati che</w:t>
      </w:r>
      <w:r w:rsidR="00FE0B90" w:rsidRPr="0093038B">
        <w:rPr>
          <w:rFonts w:ascii="Calibri" w:hAnsi="Calibri"/>
          <w:color w:val="000000"/>
        </w:rPr>
        <w:t xml:space="preserve"> sarà immediatamente efficace. La graduatoria rimarrà </w:t>
      </w:r>
      <w:r>
        <w:rPr>
          <w:rFonts w:ascii="Calibri" w:hAnsi="Calibri"/>
          <w:color w:val="000000"/>
        </w:rPr>
        <w:t>efficace</w:t>
      </w:r>
      <w:r w:rsidR="00FE0B90" w:rsidRPr="0093038B">
        <w:rPr>
          <w:rFonts w:ascii="Calibri" w:hAnsi="Calibri"/>
          <w:color w:val="000000"/>
        </w:rPr>
        <w:t xml:space="preserve"> per il periodo previsto dalla normativa vigente.</w:t>
      </w:r>
    </w:p>
    <w:p w:rsidR="00FE0B90" w:rsidRPr="0093038B" w:rsidRDefault="00FE0B90" w:rsidP="00126BD5">
      <w:pPr>
        <w:rPr>
          <w:rFonts w:ascii="Calibri" w:hAnsi="Calibri"/>
          <w:color w:val="000000"/>
        </w:rPr>
      </w:pPr>
    </w:p>
    <w:p w:rsidR="000D4112" w:rsidRPr="0062608D" w:rsidRDefault="000D4112" w:rsidP="000D4112">
      <w:pPr>
        <w:pStyle w:val="NormaleWeb"/>
        <w:jc w:val="both"/>
        <w:rPr>
          <w:rFonts w:ascii="Calibri" w:hAnsi="Calibri"/>
          <w:sz w:val="22"/>
          <w:szCs w:val="22"/>
        </w:rPr>
      </w:pPr>
      <w:r>
        <w:rPr>
          <w:rFonts w:ascii="Calibri" w:hAnsi="Calibri"/>
          <w:sz w:val="22"/>
          <w:szCs w:val="22"/>
        </w:rPr>
        <w:t>L’Azienda si riserva di utilizzare la graduatoria degli idonei anche per ulteriori esigenze non rientranti nell’attività progettuale descritta in premessa.</w:t>
      </w:r>
    </w:p>
    <w:p w:rsidR="00126BD5" w:rsidRPr="0093038B" w:rsidRDefault="00126BD5" w:rsidP="00126BD5">
      <w:pPr>
        <w:rPr>
          <w:rFonts w:ascii="Calibri" w:hAnsi="Calibri"/>
          <w:color w:val="000000"/>
        </w:rPr>
      </w:pPr>
      <w:r w:rsidRPr="0093038B">
        <w:rPr>
          <w:rFonts w:ascii="Calibri" w:hAnsi="Calibri"/>
          <w:color w:val="000000"/>
        </w:rPr>
        <w:lastRenderedPageBreak/>
        <w:t xml:space="preserve">Si precisa </w:t>
      </w:r>
      <w:r w:rsidR="000D4112">
        <w:rPr>
          <w:rFonts w:ascii="Calibri" w:hAnsi="Calibri"/>
          <w:color w:val="000000"/>
        </w:rPr>
        <w:t xml:space="preserve">inoltre </w:t>
      </w:r>
      <w:r w:rsidRPr="0093038B">
        <w:rPr>
          <w:rFonts w:ascii="Calibri" w:hAnsi="Calibri"/>
          <w:color w:val="000000"/>
        </w:rPr>
        <w:t>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4321C7" w:rsidRDefault="00FE0B90" w:rsidP="00FE0B90">
      <w:pPr>
        <w:rPr>
          <w:rFonts w:ascii="Calibri" w:hAnsi="Calibri"/>
          <w:color w:val="000000"/>
        </w:rPr>
      </w:pPr>
      <w:r w:rsidRPr="0093038B">
        <w:rPr>
          <w:rFonts w:ascii="Calibri" w:hAnsi="Calibri"/>
          <w:color w:val="000000"/>
        </w:rPr>
        <w:t xml:space="preserve">L’Azienda, verificata la sussistenza dei requisiti, procede alla stipula del contratto nel quale sarà indicata la data di presa di servizio. Gli effetti economici decorrono dalla data di effettiva presa di </w:t>
      </w:r>
      <w:r w:rsidR="004321C7">
        <w:rPr>
          <w:rFonts w:ascii="Calibri" w:hAnsi="Calibri"/>
          <w:color w:val="000000"/>
        </w:rPr>
        <w:t>servizio.</w:t>
      </w:r>
    </w:p>
    <w:p w:rsidR="004321C7" w:rsidRDefault="004321C7" w:rsidP="00FE0B90">
      <w:pPr>
        <w:rPr>
          <w:rFonts w:ascii="Calibri" w:hAnsi="Calibri"/>
          <w:b/>
          <w:color w:val="000000"/>
        </w:rPr>
      </w:pPr>
    </w:p>
    <w:p w:rsidR="00FE0B90" w:rsidRPr="004321C7" w:rsidRDefault="00FE0B90" w:rsidP="00FE0B90">
      <w:pPr>
        <w:rPr>
          <w:rFonts w:ascii="Calibri" w:hAnsi="Calibri"/>
          <w:b/>
          <w:color w:val="000000"/>
        </w:rPr>
      </w:pPr>
      <w:r w:rsidRPr="004321C7">
        <w:rPr>
          <w:rFonts w:ascii="Calibri" w:hAnsi="Calibri"/>
          <w:b/>
          <w:color w:val="000000"/>
        </w:rPr>
        <w:t>Si precisa che il posto da coprire e la conseguente assunzione è soggetta ai vincoli economici ed operativi previsti dalla Regione FVG in materia di acquisizione del personale per le Azienda d</w:t>
      </w:r>
      <w:r w:rsidR="00E45930">
        <w:rPr>
          <w:rFonts w:ascii="Calibri" w:hAnsi="Calibri"/>
          <w:b/>
          <w:color w:val="000000"/>
        </w:rPr>
        <w:t xml:space="preserve">el Sistema Sanitario Regionale </w:t>
      </w:r>
      <w:r w:rsidRPr="004321C7">
        <w:rPr>
          <w:rFonts w:ascii="Calibri" w:hAnsi="Calibri"/>
          <w:b/>
          <w:color w:val="000000"/>
        </w:rPr>
        <w:t>e sarà attuabile solo a fronte del sussistere degli stessi.</w:t>
      </w:r>
    </w:p>
    <w:p w:rsidR="00126BD5" w:rsidRPr="0093038B" w:rsidRDefault="00126BD5" w:rsidP="00126BD5">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w:t>
      </w:r>
      <w:r w:rsidR="00631EF0" w:rsidRPr="00631EF0">
        <w:rPr>
          <w:rFonts w:ascii="Calibri" w:eastAsia="Times New Roman" w:hAnsi="Calibri"/>
        </w:rPr>
        <w:t xml:space="preserve">del Regolamento (UE) 2016/679 e del D.lgs. n. 196/2003 modificato ed integrato dal </w:t>
      </w:r>
      <w:proofErr w:type="spellStart"/>
      <w:r w:rsidR="00631EF0" w:rsidRPr="00631EF0">
        <w:rPr>
          <w:rFonts w:ascii="Calibri" w:eastAsia="Times New Roman" w:hAnsi="Calibri"/>
        </w:rPr>
        <w:t>D.Lgs.</w:t>
      </w:r>
      <w:proofErr w:type="spellEnd"/>
      <w:r w:rsidR="00631EF0" w:rsidRPr="00631EF0">
        <w:rPr>
          <w:rFonts w:ascii="Calibri" w:eastAsia="Times New Roman" w:hAnsi="Calibri"/>
        </w:rPr>
        <w:t xml:space="preserve"> n.101/2018</w:t>
      </w:r>
      <w:r w:rsidR="00631EF0">
        <w:rPr>
          <w:rFonts w:ascii="Calibri" w:eastAsia="Times New Roman" w:hAnsi="Calibri"/>
        </w:rPr>
        <w:t>,</w:t>
      </w:r>
      <w:r w:rsidR="00631EF0" w:rsidRPr="00631EF0">
        <w:rPr>
          <w:rFonts w:ascii="Calibri" w:eastAsia="Times New Roman" w:hAnsi="Calibri"/>
        </w:rPr>
        <w:t xml:space="preserve"> per le finalità di gestione del concorso</w:t>
      </w:r>
      <w:r w:rsidRPr="001A5F55">
        <w:rPr>
          <w:rFonts w:ascii="Calibri" w:eastAsia="Times New Roman" w:hAnsi="Calibri"/>
        </w:rPr>
        <w:t>.</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r w:rsidRPr="001A5F55">
        <w:rPr>
          <w:rFonts w:ascii="Calibri" w:eastAsia="Times New Roman" w:hAnsi="Calibri"/>
        </w:rPr>
        <w:t>s.m.i.</w:t>
      </w:r>
      <w:proofErr w:type="spellEnd"/>
      <w:r w:rsidRPr="001A5F55">
        <w:rPr>
          <w:rFonts w:ascii="Calibri" w:eastAsia="Times New Roman" w:hAnsi="Calibri"/>
        </w:rPr>
        <w:t>.</w:t>
      </w:r>
    </w:p>
    <w:p w:rsidR="001A5F55" w:rsidRPr="001A5F55" w:rsidRDefault="001A5F55" w:rsidP="001A5F55">
      <w:pPr>
        <w:rPr>
          <w:rFonts w:ascii="Calibri" w:eastAsia="Times New Roman" w:hAnsi="Calibri"/>
        </w:rPr>
      </w:pPr>
    </w:p>
    <w:p w:rsidR="003C7E64" w:rsidRPr="0093038B" w:rsidRDefault="001A5F55" w:rsidP="001A5F55">
      <w:pPr>
        <w:rPr>
          <w:rFonts w:ascii="Calibri" w:hAnsi="Calibri" w:cs="Book Antiqua"/>
          <w:snapToGrid w:val="0"/>
        </w:rPr>
      </w:pPr>
      <w:r w:rsidRPr="001A5F55">
        <w:rPr>
          <w:rFonts w:ascii="Calibri" w:eastAsia="Times New Roman" w:hAnsi="Calibri"/>
        </w:rPr>
        <w:t xml:space="preserve">L’interessato ha diritto, </w:t>
      </w:r>
      <w:r w:rsidR="00631EF0" w:rsidRPr="00631EF0">
        <w:rPr>
          <w:rFonts w:ascii="Calibri" w:eastAsia="Times New Roman" w:hAnsi="Calibri"/>
        </w:rPr>
        <w:t xml:space="preserve">ai sensi del Regolamento (UE) 2016/679 e del D.lgs. n. 196/2003 e </w:t>
      </w:r>
      <w:proofErr w:type="spellStart"/>
      <w:r w:rsidR="00631EF0" w:rsidRPr="00631EF0">
        <w:rPr>
          <w:rFonts w:ascii="Calibri" w:eastAsia="Times New Roman" w:hAnsi="Calibri"/>
        </w:rPr>
        <w:t>s.m.i</w:t>
      </w:r>
      <w:proofErr w:type="spellEnd"/>
      <w:r w:rsidRPr="001A5F55">
        <w:rPr>
          <w:rFonts w:ascii="Calibri" w:eastAsia="Times New Roman" w:hAnsi="Calibri"/>
        </w:rPr>
        <w:t xml:space="preserve">,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 xml:space="preserve">l’Azienda Sanitaria Universitaria </w:t>
      </w:r>
      <w:r w:rsidR="00A80899">
        <w:rPr>
          <w:rFonts w:ascii="Calibri" w:eastAsia="Times New Roman" w:hAnsi="Calibri"/>
        </w:rPr>
        <w:t xml:space="preserve">Giuliano </w:t>
      </w:r>
      <w:proofErr w:type="spellStart"/>
      <w:r w:rsidR="00A80899">
        <w:rPr>
          <w:rFonts w:ascii="Calibri" w:eastAsia="Times New Roman" w:hAnsi="Calibri"/>
        </w:rPr>
        <w:t>Isontina</w:t>
      </w:r>
      <w:proofErr w:type="spellEnd"/>
      <w:r w:rsidRPr="001A5F55">
        <w:rPr>
          <w:rFonts w:ascii="Calibri" w:eastAsia="Times New Roman" w:hAnsi="Calibri"/>
        </w:rPr>
        <w:t xml:space="preserve"> (</w:t>
      </w:r>
      <w:r>
        <w:rPr>
          <w:rFonts w:ascii="Calibri" w:eastAsia="Times New Roman" w:hAnsi="Calibri"/>
        </w:rPr>
        <w:t>ASU</w:t>
      </w:r>
      <w:r w:rsidR="00A80899">
        <w:rPr>
          <w:rFonts w:ascii="Calibri" w:eastAsia="Times New Roman" w:hAnsi="Calibri"/>
        </w:rPr>
        <w:t>G</w:t>
      </w:r>
      <w:r>
        <w:rPr>
          <w:rFonts w:ascii="Calibri" w:eastAsia="Times New Roman" w:hAnsi="Calibri"/>
        </w:rPr>
        <w:t>I</w:t>
      </w:r>
      <w:r w:rsidRPr="001A5F55">
        <w:rPr>
          <w:rFonts w:ascii="Calibri" w:eastAsia="Times New Roman" w:hAnsi="Calibri"/>
        </w:rPr>
        <w:t>)</w:t>
      </w:r>
      <w:r w:rsidR="008C51D6" w:rsidRPr="0093038B">
        <w:rPr>
          <w:rFonts w:ascii="Calibri" w:hAnsi="Calibri"/>
        </w:rPr>
        <w:t>.</w:t>
      </w: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testo"/>
        <w:rPr>
          <w:rFonts w:ascii="Calibri" w:hAnsi="Calibri" w:cs="Book Antiqua"/>
          <w:snapToGrid w:val="0"/>
        </w:rPr>
      </w:pPr>
      <w:r>
        <w:rPr>
          <w:rFonts w:ascii="Calibri" w:hAnsi="Calibri" w:cs="Book Antiqua"/>
          <w:snapToGrid w:val="0"/>
        </w:rPr>
        <w:t>L’ASU</w:t>
      </w:r>
      <w:r w:rsidR="00A80899">
        <w:rPr>
          <w:rFonts w:ascii="Calibri" w:hAnsi="Calibri" w:cs="Book Antiqua"/>
          <w:snapToGrid w:val="0"/>
        </w:rPr>
        <w:t>G</w:t>
      </w:r>
      <w:r>
        <w:rPr>
          <w:rFonts w:ascii="Calibri" w:hAnsi="Calibri" w:cs="Book Antiqua"/>
          <w:snapToGrid w:val="0"/>
        </w:rPr>
        <w:t>I</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4356DB" w:rsidRPr="00BF492F" w:rsidRDefault="00F54C97" w:rsidP="00BF492F">
      <w:pPr>
        <w:pStyle w:val="Corpotesto"/>
        <w:rPr>
          <w:rFonts w:ascii="Calibri" w:hAnsi="Calibri" w:cs="Book Antiqua"/>
          <w:snapToGrid w:val="0"/>
        </w:rPr>
      </w:pPr>
      <w:r w:rsidRPr="00F54C97">
        <w:rPr>
          <w:rFonts w:ascii="Calibri" w:hAnsi="Calibri"/>
          <w:bCs/>
        </w:rPr>
        <w:t>Il Responsabile del procedimento è individuato nella persona della dott.ssa Cristina Turco, Direttore della SC Gestione del Personale</w:t>
      </w:r>
      <w:r w:rsidR="004356DB">
        <w:rPr>
          <w:rFonts w:ascii="Calibri" w:hAnsi="Calibri"/>
        </w:rPr>
        <w:t>.</w:t>
      </w:r>
    </w:p>
    <w:p w:rsidR="00BF492F" w:rsidRPr="00BF492F" w:rsidRDefault="00BF492F" w:rsidP="00BF492F">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C908BC" w:rsidRPr="00252B03" w:rsidRDefault="00C908BC" w:rsidP="00C908BC">
      <w:pPr>
        <w:pStyle w:val="Default"/>
        <w:spacing w:line="360" w:lineRule="auto"/>
        <w:ind w:left="4536"/>
        <w:jc w:val="center"/>
        <w:rPr>
          <w:rFonts w:ascii="Calibri" w:hAnsi="Calibri" w:cs="Book Antiqua"/>
          <w:b/>
          <w:snapToGrid w:val="0"/>
          <w:color w:val="auto"/>
          <w:sz w:val="22"/>
          <w:szCs w:val="22"/>
          <w:lang w:eastAsia="zh-CN"/>
        </w:rPr>
      </w:pPr>
      <w:r w:rsidRPr="00252B03">
        <w:rPr>
          <w:rFonts w:ascii="Calibri" w:hAnsi="Calibri" w:cs="Book Antiqua"/>
          <w:b/>
          <w:snapToGrid w:val="0"/>
          <w:color w:val="auto"/>
          <w:sz w:val="22"/>
          <w:szCs w:val="22"/>
          <w:lang w:eastAsia="zh-CN"/>
        </w:rPr>
        <w:t xml:space="preserve">IL </w:t>
      </w:r>
      <w:r>
        <w:rPr>
          <w:rFonts w:ascii="Calibri" w:hAnsi="Calibri" w:cs="Book Antiqua"/>
          <w:b/>
          <w:snapToGrid w:val="0"/>
          <w:color w:val="auto"/>
          <w:sz w:val="22"/>
          <w:szCs w:val="22"/>
          <w:lang w:eastAsia="zh-CN"/>
        </w:rPr>
        <w:t>DIRETTORE DELLA SC GESTIONE DEL PERSONALE</w:t>
      </w:r>
    </w:p>
    <w:p w:rsidR="00C908BC" w:rsidRPr="00252B03" w:rsidRDefault="00C908BC" w:rsidP="00C908BC">
      <w:pPr>
        <w:pStyle w:val="Default"/>
        <w:spacing w:line="360" w:lineRule="auto"/>
        <w:ind w:left="4536"/>
        <w:jc w:val="center"/>
        <w:rPr>
          <w:rFonts w:ascii="Calibri" w:hAnsi="Calibri" w:cs="Book Antiqua"/>
          <w:b/>
          <w:snapToGrid w:val="0"/>
          <w:color w:val="auto"/>
          <w:sz w:val="22"/>
          <w:szCs w:val="22"/>
          <w:lang w:eastAsia="zh-CN"/>
        </w:rPr>
      </w:pPr>
      <w:r>
        <w:rPr>
          <w:rFonts w:ascii="Calibri" w:hAnsi="Calibri" w:cs="Book Antiqua"/>
          <w:b/>
          <w:snapToGrid w:val="0"/>
          <w:color w:val="auto"/>
          <w:sz w:val="22"/>
          <w:szCs w:val="22"/>
          <w:lang w:eastAsia="zh-CN"/>
        </w:rPr>
        <w:t>Dott.ssa Cristina TURCO</w:t>
      </w:r>
    </w:p>
    <w:p w:rsidR="00A80899" w:rsidRDefault="00A80899">
      <w:pPr>
        <w:suppressAutoHyphens w:val="0"/>
        <w:jc w:val="left"/>
        <w:rPr>
          <w:b/>
          <w:sz w:val="28"/>
          <w:szCs w:val="28"/>
        </w:rPr>
      </w:pPr>
      <w:r>
        <w:rPr>
          <w:b/>
          <w:sz w:val="28"/>
          <w:szCs w:val="28"/>
        </w:rPr>
        <w:br w:type="page"/>
      </w:r>
    </w:p>
    <w:p w:rsidR="00BC58D5" w:rsidRPr="00454964" w:rsidRDefault="00BC58D5" w:rsidP="00BC58D5">
      <w:pPr>
        <w:spacing w:line="360" w:lineRule="auto"/>
        <w:jc w:val="center"/>
        <w:rPr>
          <w:b/>
          <w:sz w:val="28"/>
          <w:szCs w:val="28"/>
        </w:rPr>
      </w:pPr>
      <w:r w:rsidRPr="00454964">
        <w:rPr>
          <w:b/>
          <w:sz w:val="28"/>
          <w:szCs w:val="28"/>
        </w:rPr>
        <w:lastRenderedPageBreak/>
        <w:t>ISTRUZIONI OPERATIVE</w:t>
      </w:r>
    </w:p>
    <w:p w:rsidR="00BC58D5" w:rsidRPr="00454964" w:rsidRDefault="00BC58D5" w:rsidP="00BC58D5">
      <w:pPr>
        <w:pStyle w:val="Testonormale"/>
        <w:spacing w:after="120" w:line="360" w:lineRule="auto"/>
        <w:jc w:val="center"/>
        <w:rPr>
          <w:rFonts w:ascii="Times New Roman" w:hAnsi="Times New Roman"/>
          <w:b/>
          <w:sz w:val="28"/>
          <w:szCs w:val="28"/>
        </w:rPr>
      </w:pPr>
      <w:r w:rsidRPr="00454964">
        <w:rPr>
          <w:rFonts w:ascii="Times New Roman" w:hAnsi="Times New Roman"/>
          <w:b/>
          <w:sz w:val="28"/>
          <w:szCs w:val="28"/>
        </w:rPr>
        <w:t>PER LA REGISTRAZIONE, LA COMPILAZIONE E L’INVIO ON LINE DELLA DOMANDA DI PARTECIPAZIONE ALLA SELEZIONE</w:t>
      </w:r>
    </w:p>
    <w:p w:rsidR="00BC58D5" w:rsidRPr="00F93545" w:rsidRDefault="00BC58D5" w:rsidP="00BC58D5">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after="120" w:line="360" w:lineRule="auto"/>
        <w:ind w:left="567" w:right="566" w:firstLine="0"/>
        <w:rPr>
          <w:rFonts w:ascii="Times New Roman" w:hAnsi="Times New Roman"/>
          <w:sz w:val="22"/>
          <w:szCs w:val="22"/>
        </w:rPr>
      </w:pPr>
      <w:r w:rsidRPr="00B669B8">
        <w:rPr>
          <w:rFonts w:ascii="Times New Roman" w:hAnsi="Times New Roman"/>
          <w:sz w:val="22"/>
          <w:szCs w:val="22"/>
        </w:rPr>
        <w:t xml:space="preserve">PER PARTECIPARE ALLA SELEZIONE E' NECESSARIO EFFETTUARE </w:t>
      </w:r>
      <w:r w:rsidRPr="00B669B8">
        <w:rPr>
          <w:rFonts w:ascii="Times New Roman" w:hAnsi="Times New Roman"/>
          <w:sz w:val="22"/>
          <w:szCs w:val="22"/>
          <w:u w:val="single"/>
        </w:rPr>
        <w:t>OBBLIGATORIAMENTE</w:t>
      </w:r>
      <w:r w:rsidRPr="00B669B8">
        <w:rPr>
          <w:rFonts w:ascii="Times New Roman" w:hAnsi="Times New Roman"/>
          <w:sz w:val="22"/>
          <w:szCs w:val="22"/>
        </w:rPr>
        <w:t xml:space="preserve"> L'ISCRIZIONE ONLINE SUL SITO </w:t>
      </w:r>
      <w:r w:rsidR="00013F66">
        <w:rPr>
          <w:rStyle w:val="Collegamentoipertestuale"/>
          <w:rFonts w:ascii="Times New Roman" w:hAnsi="Times New Roman"/>
          <w:sz w:val="22"/>
          <w:szCs w:val="22"/>
        </w:rPr>
        <w:t>https://asugi</w:t>
      </w:r>
      <w:r w:rsidRPr="00B669B8">
        <w:rPr>
          <w:rStyle w:val="Collegamentoipertestuale"/>
          <w:rFonts w:ascii="Times New Roman" w:hAnsi="Times New Roman"/>
          <w:sz w:val="22"/>
          <w:szCs w:val="22"/>
        </w:rPr>
        <w:t>.iscrizioneconcorsi.it</w:t>
      </w:r>
    </w:p>
    <w:p w:rsidR="00BC58D5" w:rsidRPr="00B669B8" w:rsidRDefault="00BC58D5" w:rsidP="00BC58D5">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line="360" w:lineRule="auto"/>
        <w:ind w:left="567" w:right="566" w:firstLine="0"/>
        <w:rPr>
          <w:rFonts w:ascii="Times New Roman" w:hAnsi="Times New Roman"/>
          <w:sz w:val="22"/>
          <w:szCs w:val="22"/>
        </w:rPr>
      </w:pPr>
      <w:r>
        <w:rPr>
          <w:rFonts w:ascii="Times New Roman" w:hAnsi="Times New Roman"/>
          <w:sz w:val="22"/>
          <w:szCs w:val="22"/>
        </w:rPr>
        <w:t>L'UTILIZZO DI MODALITÀ</w:t>
      </w:r>
      <w:r w:rsidRPr="00B669B8">
        <w:rPr>
          <w:rFonts w:ascii="Times New Roman" w:hAnsi="Times New Roman"/>
          <w:sz w:val="22"/>
          <w:szCs w:val="22"/>
        </w:rPr>
        <w:t xml:space="preserve"> </w:t>
      </w:r>
      <w:r>
        <w:rPr>
          <w:rFonts w:ascii="Times New Roman" w:hAnsi="Times New Roman"/>
          <w:sz w:val="22"/>
          <w:szCs w:val="22"/>
        </w:rPr>
        <w:t>DIVERSE D’ISCRIZIONE COMPORTERÀ</w:t>
      </w:r>
      <w:r w:rsidRPr="00B669B8">
        <w:rPr>
          <w:rFonts w:ascii="Times New Roman" w:hAnsi="Times New Roman"/>
          <w:sz w:val="22"/>
          <w:szCs w:val="22"/>
        </w:rPr>
        <w:t xml:space="preserve"> L'ESCLUSIONE DEL CANDIDATO DALLA SELEZIONE</w:t>
      </w:r>
    </w:p>
    <w:p w:rsidR="00BC58D5" w:rsidRPr="00B669B8" w:rsidRDefault="00BC58D5" w:rsidP="00BC58D5">
      <w:pPr>
        <w:pStyle w:val="Corpotesto"/>
        <w:tabs>
          <w:tab w:val="left" w:pos="472"/>
        </w:tabs>
        <w:ind w:right="280"/>
      </w:pPr>
    </w:p>
    <w:p w:rsidR="00BC58D5" w:rsidRPr="00B669B8" w:rsidRDefault="00BC58D5" w:rsidP="00BC58D5">
      <w:pPr>
        <w:pStyle w:val="Corpotesto"/>
        <w:pBdr>
          <w:top w:val="single" w:sz="4" w:space="1" w:color="auto"/>
          <w:left w:val="single" w:sz="4" w:space="4" w:color="auto"/>
          <w:bottom w:val="single" w:sz="4" w:space="1" w:color="auto"/>
          <w:right w:val="single" w:sz="4" w:space="4" w:color="auto"/>
        </w:pBdr>
        <w:ind w:left="20"/>
        <w:jc w:val="center"/>
      </w:pPr>
      <w:r w:rsidRPr="00B669B8">
        <w:t>1: REGISTRAZIONE NEL SITO AZIENDALE</w:t>
      </w:r>
    </w:p>
    <w:p w:rsidR="00BC58D5" w:rsidRPr="00B669B8" w:rsidRDefault="00BC58D5" w:rsidP="00BC58D5">
      <w:pPr>
        <w:spacing w:after="120"/>
      </w:pPr>
      <w:r w:rsidRPr="00B669B8">
        <w:t>Per procedere alla compilazione e invio della domanda è necessario:</w:t>
      </w:r>
    </w:p>
    <w:p w:rsidR="00BC58D5" w:rsidRPr="00B669B8" w:rsidRDefault="00BC58D5" w:rsidP="00BC58D5">
      <w:pPr>
        <w:numPr>
          <w:ilvl w:val="0"/>
          <w:numId w:val="14"/>
        </w:numPr>
        <w:suppressAutoHyphens w:val="0"/>
        <w:spacing w:after="120"/>
        <w:ind w:left="426"/>
      </w:pPr>
      <w:r w:rsidRPr="00B669B8">
        <w:t xml:space="preserve">Collegarsi al sito: </w:t>
      </w:r>
      <w:r w:rsidR="00013F66">
        <w:rPr>
          <w:rStyle w:val="Collegamentoipertestuale"/>
          <w:b/>
        </w:rPr>
        <w:t>https://asugi</w:t>
      </w:r>
      <w:r w:rsidRPr="00B669B8">
        <w:rPr>
          <w:rStyle w:val="Collegamentoipertestuale"/>
          <w:b/>
        </w:rPr>
        <w:t>.iscrizioneconcorsi.it</w:t>
      </w:r>
    </w:p>
    <w:p w:rsidR="00BC58D5" w:rsidRPr="00B669B8" w:rsidRDefault="00BC58D5" w:rsidP="00BC58D5">
      <w:pPr>
        <w:numPr>
          <w:ilvl w:val="0"/>
          <w:numId w:val="14"/>
        </w:numPr>
        <w:suppressAutoHyphens w:val="0"/>
        <w:spacing w:after="120"/>
        <w:ind w:left="426"/>
      </w:pPr>
      <w:r w:rsidRPr="00B669B8">
        <w:t>Cliccare su “</w:t>
      </w:r>
      <w:r w:rsidRPr="00B669B8">
        <w:rPr>
          <w:b/>
          <w:u w:val="single"/>
        </w:rPr>
        <w:t>pagina di registrazione</w:t>
      </w:r>
      <w:r w:rsidRPr="00B669B8">
        <w:t>” ed inserire i dati richiesti.</w:t>
      </w:r>
    </w:p>
    <w:p w:rsidR="00BC58D5" w:rsidRPr="00B669B8" w:rsidRDefault="00BC58D5" w:rsidP="00BC58D5">
      <w:pPr>
        <w:pStyle w:val="Paragrafoelenco"/>
        <w:numPr>
          <w:ilvl w:val="0"/>
          <w:numId w:val="14"/>
        </w:numPr>
        <w:spacing w:after="120"/>
        <w:ind w:left="426"/>
        <w:jc w:val="both"/>
        <w:rPr>
          <w:sz w:val="22"/>
          <w:szCs w:val="22"/>
        </w:rPr>
      </w:pPr>
      <w:r w:rsidRPr="00B669B8">
        <w:rPr>
          <w:sz w:val="22"/>
          <w:szCs w:val="22"/>
          <w:u w:val="single"/>
        </w:rPr>
        <w:t>Fare attenzione al corretto inserimento della e-mail</w:t>
      </w:r>
      <w:r w:rsidRPr="00B669B8">
        <w:rPr>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B669B8">
        <w:rPr>
          <w:b/>
          <w:sz w:val="22"/>
          <w:szCs w:val="22"/>
        </w:rPr>
        <w:t>l’invio non è immediato quindi registrarsi per tempo</w:t>
      </w:r>
      <w:r w:rsidRPr="00B669B8">
        <w:rPr>
          <w:sz w:val="22"/>
          <w:szCs w:val="22"/>
        </w:rPr>
        <w:t>).</w:t>
      </w:r>
    </w:p>
    <w:p w:rsidR="00BC58D5" w:rsidRDefault="00BC58D5" w:rsidP="00BC58D5">
      <w:pPr>
        <w:numPr>
          <w:ilvl w:val="0"/>
          <w:numId w:val="14"/>
        </w:numPr>
        <w:suppressAutoHyphens w:val="0"/>
        <w:spacing w:after="120"/>
        <w:ind w:left="426"/>
      </w:pPr>
      <w:r w:rsidRPr="00B669B8">
        <w:t xml:space="preserve">Collegarsi, una volta ricevuta la e-mail, al link indicato nella stessa per modificare la </w:t>
      </w:r>
      <w:r w:rsidRPr="00B669B8">
        <w:rPr>
          <w:u w:val="single"/>
        </w:rPr>
        <w:t>password provvisoria con una password segreta e definitiva a vostra scelta che dovrà essere conservata per gli accessi successivi</w:t>
      </w:r>
      <w:r w:rsidRPr="00B669B8">
        <w:t xml:space="preserve"> al primo, attendere poi qualche secondo per esser</w:t>
      </w:r>
      <w:r>
        <w:t>e automaticamente reindirizzati.</w:t>
      </w:r>
    </w:p>
    <w:p w:rsidR="00BC58D5" w:rsidRDefault="00BC58D5" w:rsidP="00BC58D5">
      <w:pPr>
        <w:spacing w:after="120"/>
        <w:ind w:left="426"/>
      </w:pPr>
    </w:p>
    <w:p w:rsidR="00BC58D5" w:rsidRPr="00B669B8" w:rsidRDefault="00BC58D5" w:rsidP="00BC58D5">
      <w:pPr>
        <w:pStyle w:val="Corpotesto"/>
        <w:pBdr>
          <w:top w:val="single" w:sz="4" w:space="1" w:color="auto"/>
          <w:left w:val="single" w:sz="4" w:space="4" w:color="auto"/>
          <w:bottom w:val="single" w:sz="4" w:space="1" w:color="auto"/>
          <w:right w:val="single" w:sz="4" w:space="4" w:color="auto"/>
        </w:pBdr>
        <w:ind w:left="20"/>
        <w:jc w:val="center"/>
      </w:pPr>
      <w:r w:rsidRPr="00B669B8">
        <w:t>2: ISCRIZIONE ON LINE ALLA SELEZIONE PUBBLICA</w:t>
      </w:r>
    </w:p>
    <w:p w:rsidR="00BC58D5" w:rsidRPr="00B669B8" w:rsidRDefault="00BC58D5" w:rsidP="00BC58D5">
      <w:pPr>
        <w:numPr>
          <w:ilvl w:val="0"/>
          <w:numId w:val="15"/>
        </w:numPr>
        <w:suppressAutoHyphens w:val="0"/>
        <w:spacing w:after="120"/>
        <w:ind w:left="426"/>
        <w:rPr>
          <w:b/>
        </w:rPr>
      </w:pPr>
      <w:r w:rsidRPr="00B669B8">
        <w:t>Dopo aver inserito username e password definitiva selezionare la voce di menù “</w:t>
      </w:r>
      <w:r w:rsidRPr="00B669B8">
        <w:rPr>
          <w:b/>
          <w:i/>
        </w:rPr>
        <w:t>Concorsi</w:t>
      </w:r>
      <w:r w:rsidRPr="00B669B8">
        <w:t>”, per accedere alla schermata dei concorsi disponibili.</w:t>
      </w:r>
    </w:p>
    <w:p w:rsidR="00BC58D5" w:rsidRPr="00B669B8" w:rsidRDefault="00BC58D5" w:rsidP="00BC58D5">
      <w:pPr>
        <w:numPr>
          <w:ilvl w:val="0"/>
          <w:numId w:val="15"/>
        </w:numPr>
        <w:suppressAutoHyphens w:val="0"/>
        <w:spacing w:after="120"/>
        <w:ind w:left="426"/>
        <w:rPr>
          <w:b/>
        </w:rPr>
      </w:pPr>
      <w:r w:rsidRPr="00B669B8">
        <w:t>Cliccare l’icona “</w:t>
      </w:r>
      <w:r w:rsidRPr="00B669B8">
        <w:rPr>
          <w:b/>
          <w:i/>
        </w:rPr>
        <w:t>Iscriviti</w:t>
      </w:r>
      <w:r w:rsidRPr="00B669B8">
        <w:t>” corrispondente al concorso/avviso al quale intende partecipare</w:t>
      </w:r>
      <w:r w:rsidRPr="00B669B8">
        <w:rPr>
          <w:b/>
        </w:rPr>
        <w:t>.</w:t>
      </w:r>
    </w:p>
    <w:p w:rsidR="00BC58D5" w:rsidRPr="00B669B8" w:rsidRDefault="00BC58D5" w:rsidP="00BC58D5">
      <w:pPr>
        <w:numPr>
          <w:ilvl w:val="0"/>
          <w:numId w:val="15"/>
        </w:numPr>
        <w:suppressAutoHyphens w:val="0"/>
        <w:spacing w:after="120"/>
        <w:ind w:left="426"/>
      </w:pPr>
      <w:r w:rsidRPr="00B669B8">
        <w:t>Il candidato accede alla schermata di inserimento della domanda, dove deve dichiarare il possesso dei requisiti generali e specifici richiesti per l’ammissione al concorso.</w:t>
      </w:r>
    </w:p>
    <w:p w:rsidR="00BC58D5" w:rsidRPr="00B669B8" w:rsidRDefault="00BC58D5" w:rsidP="00BC58D5">
      <w:pPr>
        <w:numPr>
          <w:ilvl w:val="0"/>
          <w:numId w:val="15"/>
        </w:numPr>
        <w:suppressAutoHyphens w:val="0"/>
        <w:spacing w:after="120"/>
        <w:ind w:left="426"/>
        <w:rPr>
          <w:b/>
        </w:rPr>
      </w:pPr>
      <w:r w:rsidRPr="00B669B8">
        <w:t>Si inizia dalla scheda “</w:t>
      </w:r>
      <w:r w:rsidRPr="00B669B8">
        <w:rPr>
          <w:b/>
          <w:i/>
        </w:rPr>
        <w:t>Anagrafica</w:t>
      </w:r>
      <w:r w:rsidRPr="00B669B8">
        <w:t xml:space="preserve">”, che deve essere compilata in tutte le sue parti. Alla scheda anagrafica va </w:t>
      </w:r>
      <w:r w:rsidRPr="00B669B8">
        <w:rPr>
          <w:u w:val="single"/>
        </w:rPr>
        <w:t>allegata la scansione del documento di identità</w:t>
      </w:r>
      <w:r w:rsidRPr="00B669B8">
        <w:t>, cliccando il tasto “</w:t>
      </w:r>
      <w:r w:rsidRPr="00B669B8">
        <w:rPr>
          <w:i/>
        </w:rPr>
        <w:t>aggiungi documento</w:t>
      </w:r>
      <w:r w:rsidRPr="00B669B8">
        <w:t>” (dimensione massima 1 mb).</w:t>
      </w:r>
    </w:p>
    <w:p w:rsidR="00BC58D5" w:rsidRPr="00B669B8" w:rsidRDefault="00BC58D5" w:rsidP="00BC58D5">
      <w:pPr>
        <w:numPr>
          <w:ilvl w:val="0"/>
          <w:numId w:val="15"/>
        </w:numPr>
        <w:suppressAutoHyphens w:val="0"/>
        <w:spacing w:after="120"/>
        <w:ind w:left="426"/>
        <w:rPr>
          <w:b/>
        </w:rPr>
      </w:pPr>
      <w:r w:rsidRPr="00B669B8">
        <w:t>Per iniziare cliccare il tasto “</w:t>
      </w:r>
      <w:r w:rsidRPr="00B669B8">
        <w:rPr>
          <w:b/>
          <w:i/>
        </w:rPr>
        <w:t>Compila</w:t>
      </w:r>
      <w:r w:rsidRPr="00B669B8">
        <w:t>” ed al termine dell’inserimento, confermare cliccando il tasto in basso “</w:t>
      </w:r>
      <w:r w:rsidRPr="00B669B8">
        <w:rPr>
          <w:b/>
          <w:i/>
        </w:rPr>
        <w:t>Salva</w:t>
      </w:r>
      <w:r w:rsidRPr="00B669B8">
        <w:t>”.</w:t>
      </w:r>
    </w:p>
    <w:p w:rsidR="00BC58D5" w:rsidRPr="00B669B8" w:rsidRDefault="00BC58D5" w:rsidP="00BC58D5">
      <w:pPr>
        <w:spacing w:after="120"/>
      </w:pPr>
      <w:r w:rsidRPr="00B669B8">
        <w:t xml:space="preserve">Proseguire con la compilazione delle ulteriori pagine di cui si compone il format, il cui elenco è disposto sul lato sinistro dello schermo, e che via via che vengono compilate, risultano spuntate in verde, con riportato a lato il numero delle dichiarazioni rese. </w:t>
      </w:r>
      <w:r w:rsidRPr="00B669B8">
        <w:rPr>
          <w:u w:val="single"/>
        </w:rPr>
        <w:t xml:space="preserve">Le pagine possono essere compilate in più momenti, in quanto è possibile accedere a quanto caricato ed aggiungere/correggere/cancellare i dati, fino a quando non si conclude la compilazione </w:t>
      </w:r>
      <w:r w:rsidRPr="00B669B8">
        <w:t>cliccando su “</w:t>
      </w:r>
      <w:r w:rsidRPr="00B669B8">
        <w:rPr>
          <w:b/>
          <w:u w:val="single"/>
        </w:rPr>
        <w:t>Conferma ed invio</w:t>
      </w:r>
      <w:r w:rsidRPr="00B669B8">
        <w:t>”.</w:t>
      </w:r>
    </w:p>
    <w:p w:rsidR="00BC58D5" w:rsidRPr="00B669B8" w:rsidRDefault="00BC58D5" w:rsidP="00BC58D5">
      <w:pPr>
        <w:numPr>
          <w:ilvl w:val="0"/>
          <w:numId w:val="16"/>
        </w:numPr>
        <w:tabs>
          <w:tab w:val="clear" w:pos="720"/>
        </w:tabs>
        <w:suppressAutoHyphens w:val="0"/>
        <w:spacing w:after="120"/>
        <w:ind w:left="426"/>
      </w:pPr>
      <w:r w:rsidRPr="00454964">
        <w:rPr>
          <w:b/>
        </w:rPr>
        <w:t>ATTENZIONE</w:t>
      </w:r>
      <w:r w:rsidRPr="00B669B8">
        <w:t xml:space="preserve">: per i documenti da allegare effettuare la scannerizzazione e l’upload cliccando il tasto “Aggiungi allegato”, ponendo attenzione alla dimensione massima richiesta nel format. I </w:t>
      </w:r>
      <w:proofErr w:type="spellStart"/>
      <w:r w:rsidRPr="00B669B8">
        <w:t>files</w:t>
      </w:r>
      <w:proofErr w:type="spellEnd"/>
      <w:r w:rsidRPr="00B669B8">
        <w:t xml:space="preserve"> pdf relativi alle pubblicazioni possono essere eventualmente compressi, utilizzando le modalità più in uso (win.zip o </w:t>
      </w:r>
      <w:proofErr w:type="spellStart"/>
      <w:r w:rsidRPr="00B669B8">
        <w:t>win.rar</w:t>
      </w:r>
      <w:proofErr w:type="spellEnd"/>
      <w:r w:rsidRPr="00B669B8">
        <w:t>).</w:t>
      </w:r>
    </w:p>
    <w:p w:rsidR="00BC58D5" w:rsidRPr="00B669B8" w:rsidRDefault="00BC58D5" w:rsidP="00BC58D5">
      <w:pPr>
        <w:numPr>
          <w:ilvl w:val="0"/>
          <w:numId w:val="16"/>
        </w:numPr>
        <w:tabs>
          <w:tab w:val="clear" w:pos="720"/>
        </w:tabs>
        <w:suppressAutoHyphens w:val="0"/>
        <w:spacing w:after="120"/>
        <w:ind w:left="426"/>
      </w:pPr>
      <w:r w:rsidRPr="00B669B8">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B669B8">
        <w:t>files</w:t>
      </w:r>
      <w:proofErr w:type="spellEnd"/>
      <w:r w:rsidRPr="00B669B8">
        <w:t xml:space="preserve"> in un file unico di più pagine, la conversione in formato pdf e la riduzione in dimensioni.</w:t>
      </w:r>
    </w:p>
    <w:p w:rsidR="00BC58D5" w:rsidRPr="00B669B8" w:rsidRDefault="00BC58D5" w:rsidP="00BC58D5">
      <w:pPr>
        <w:numPr>
          <w:ilvl w:val="0"/>
          <w:numId w:val="16"/>
        </w:numPr>
        <w:tabs>
          <w:tab w:val="clear" w:pos="720"/>
        </w:tabs>
        <w:suppressAutoHyphens w:val="0"/>
        <w:spacing w:after="120"/>
        <w:ind w:left="426"/>
      </w:pPr>
      <w:r w:rsidRPr="00B669B8">
        <w:t>Terminata la compilazione di tutte le sezioni, cliccare su “Conferma ed invio”. Dopo avere reso le dichiarazioni finali e confermato sarà possibile stampare la domanda definitiva (priva della scritta facsimile) tramite la funzione “Stampa domanda”.</w:t>
      </w:r>
    </w:p>
    <w:p w:rsidR="00BC58D5" w:rsidRPr="00B669B8" w:rsidRDefault="00BC58D5" w:rsidP="00BC58D5">
      <w:pPr>
        <w:numPr>
          <w:ilvl w:val="0"/>
          <w:numId w:val="16"/>
        </w:numPr>
        <w:tabs>
          <w:tab w:val="clear" w:pos="720"/>
        </w:tabs>
        <w:suppressAutoHyphens w:val="0"/>
        <w:spacing w:after="120"/>
        <w:ind w:left="426"/>
      </w:pPr>
      <w:r w:rsidRPr="00454964">
        <w:rPr>
          <w:b/>
        </w:rPr>
        <w:t>ATTENZIONE</w:t>
      </w:r>
      <w:r w:rsidRPr="00B669B8">
        <w:t xml:space="preserve">: a seguito della conferma, la domanda risulterà bloccata e sarà inibita qualsiasi altra modifica e integrazione, prestare quindi attenzione. Il candidato deve obbligatoriamente procedere allo scarico della domanda, </w:t>
      </w:r>
      <w:r>
        <w:rPr>
          <w:b/>
          <w:i/>
        </w:rPr>
        <w:t xml:space="preserve">apporre </w:t>
      </w:r>
      <w:r w:rsidRPr="00867EF7">
        <w:rPr>
          <w:b/>
          <w:i/>
        </w:rPr>
        <w:t>la sua firma</w:t>
      </w:r>
      <w:r>
        <w:rPr>
          <w:b/>
          <w:i/>
        </w:rPr>
        <w:t xml:space="preserve"> autografa</w:t>
      </w:r>
      <w:r w:rsidRPr="00B669B8">
        <w:t xml:space="preserve">, alla scannerizzazione e successivo upload cliccando il </w:t>
      </w:r>
      <w:proofErr w:type="spellStart"/>
      <w:r w:rsidRPr="00B669B8">
        <w:t>tasto“Allega</w:t>
      </w:r>
      <w:proofErr w:type="spellEnd"/>
      <w:r w:rsidRPr="00B669B8">
        <w:t xml:space="preserve"> la domanda firmata”.  Non saranno valutate le eventuali aggiunte manoscritte.</w:t>
      </w:r>
    </w:p>
    <w:p w:rsidR="00BC58D5" w:rsidRPr="00B669B8" w:rsidRDefault="00BC58D5" w:rsidP="00BC58D5">
      <w:pPr>
        <w:numPr>
          <w:ilvl w:val="0"/>
          <w:numId w:val="16"/>
        </w:numPr>
        <w:tabs>
          <w:tab w:val="clear" w:pos="720"/>
        </w:tabs>
        <w:suppressAutoHyphens w:val="0"/>
        <w:spacing w:after="120"/>
        <w:ind w:left="426"/>
      </w:pPr>
      <w:r w:rsidRPr="00B669B8">
        <w:t xml:space="preserve">Solo al termine di quest’ultima operazione comparirà il </w:t>
      </w:r>
      <w:proofErr w:type="spellStart"/>
      <w:r w:rsidRPr="00B669B8">
        <w:t>tasto“Invia</w:t>
      </w:r>
      <w:proofErr w:type="spellEnd"/>
      <w:r w:rsidRPr="00B669B8">
        <w:t xml:space="preserve"> l’iscrizione” che va cliccato per inviare definitivamente la domanda. Il candidato riceverà una e-mail di conferma iscrizione con allegata la copia della domanda.</w:t>
      </w:r>
    </w:p>
    <w:p w:rsidR="00BC58D5" w:rsidRPr="00B669B8" w:rsidRDefault="00BC58D5" w:rsidP="00BC58D5">
      <w:pPr>
        <w:spacing w:after="120"/>
      </w:pPr>
      <w:r w:rsidRPr="00B669B8">
        <w:t>Il mancato inoltro informatico della domanda firmata, determina l’automatica esclusione del candidato dal concorso di cui trattasi.</w:t>
      </w:r>
    </w:p>
    <w:p w:rsidR="00BC58D5" w:rsidRPr="00B669B8" w:rsidRDefault="00BC58D5" w:rsidP="00BC58D5">
      <w:pPr>
        <w:spacing w:after="120"/>
      </w:pPr>
      <w:r w:rsidRPr="00B669B8">
        <w:t>Non verranno prese in considerazione eventuali documentazioni/integrazioni inviate con modalità diversa da quelle previste dal presente bando (anche se inviate tramite raccomandata o tramite PEC).</w:t>
      </w:r>
    </w:p>
    <w:p w:rsidR="00BC58D5" w:rsidRDefault="00BC58D5" w:rsidP="00BC58D5">
      <w:pPr>
        <w:spacing w:after="120"/>
        <w:rPr>
          <w:b/>
        </w:rPr>
      </w:pPr>
      <w:r w:rsidRPr="00B669B8">
        <w:rPr>
          <w:b/>
        </w:rPr>
        <w:t>Il mancato rispetto, da parte dei candidati, dei termini e delle modalità sopra indicate per la presentazione delle domande comporterà la non ammissibilità al concorso.</w:t>
      </w:r>
    </w:p>
    <w:p w:rsidR="00BC58D5" w:rsidRPr="00B669B8" w:rsidRDefault="00BC58D5" w:rsidP="00BC58D5">
      <w:pPr>
        <w:spacing w:after="120"/>
        <w:rPr>
          <w:b/>
        </w:rPr>
      </w:pPr>
    </w:p>
    <w:p w:rsidR="00BC58D5" w:rsidRPr="00B669B8" w:rsidRDefault="00BC58D5" w:rsidP="00BC58D5">
      <w:pPr>
        <w:pStyle w:val="Corpotesto"/>
        <w:pBdr>
          <w:top w:val="single" w:sz="4" w:space="1" w:color="auto"/>
          <w:left w:val="single" w:sz="4" w:space="4" w:color="auto"/>
          <w:bottom w:val="single" w:sz="4" w:space="1" w:color="auto"/>
          <w:right w:val="single" w:sz="4" w:space="4" w:color="auto"/>
        </w:pBdr>
        <w:ind w:left="20"/>
        <w:jc w:val="center"/>
      </w:pPr>
      <w:r w:rsidRPr="00B669B8">
        <w:t xml:space="preserve">3: ASSISTENZA </w:t>
      </w:r>
    </w:p>
    <w:p w:rsidR="00BC58D5" w:rsidRPr="00B669B8" w:rsidRDefault="00BC58D5" w:rsidP="00BC58D5">
      <w:pPr>
        <w:spacing w:after="120"/>
        <w:rPr>
          <w:strike/>
        </w:rPr>
      </w:pPr>
      <w:r w:rsidRPr="00B669B8">
        <w:rPr>
          <w:b/>
        </w:rPr>
        <w:t>Le richieste di assistenza</w:t>
      </w:r>
      <w:r w:rsidR="00B17FBA">
        <w:rPr>
          <w:b/>
        </w:rPr>
        <w:t xml:space="preserve"> </w:t>
      </w:r>
      <w:r w:rsidRPr="00B669B8">
        <w:t>possono essere avanzate tramite l'apposita funzione disponibile alla voce di menù</w:t>
      </w:r>
      <w:r w:rsidR="00B17FBA">
        <w:t xml:space="preserve"> </w:t>
      </w:r>
      <w:r w:rsidRPr="00B669B8">
        <w:rPr>
          <w:b/>
        </w:rPr>
        <w:t>“Richiedi assistenza”</w:t>
      </w:r>
      <w:r w:rsidR="00B17FBA">
        <w:rPr>
          <w:b/>
        </w:rPr>
        <w:t xml:space="preserve"> </w:t>
      </w:r>
      <w:r w:rsidRPr="00B669B8">
        <w:t>sempre presente nella sezione a sinistra della pagina web. Le richieste di assistenza verranno evase entro 5 giorni lavorativi dalla richiesta e non potranno essere soddisfatte nei 3 giorni antecedenti la data di scadenza del bando.</w:t>
      </w:r>
    </w:p>
    <w:p w:rsidR="00BC58D5" w:rsidRDefault="00BC58D5" w:rsidP="00BC58D5">
      <w:pPr>
        <w:spacing w:after="120"/>
      </w:pPr>
      <w:r w:rsidRPr="00B669B8">
        <w:t xml:space="preserve">Si suggerisce di </w:t>
      </w:r>
      <w:r w:rsidRPr="00B669B8">
        <w:rPr>
          <w:b/>
        </w:rPr>
        <w:t>leggere attentamente il MANUALE ISTRUZIONI</w:t>
      </w:r>
      <w:r w:rsidRPr="00B669B8">
        <w:t xml:space="preserve"> per l’uso della procedura, di cui sopra, e disponibile nel pannello di sinistra delle varie pagine di cui si compone il sito web e nella home page.</w:t>
      </w:r>
    </w:p>
    <w:p w:rsidR="00BC58D5" w:rsidRPr="00B669B8" w:rsidRDefault="00BC58D5" w:rsidP="00BC58D5">
      <w:pPr>
        <w:spacing w:after="120"/>
      </w:pPr>
    </w:p>
    <w:p w:rsidR="00BC58D5" w:rsidRPr="00B669B8" w:rsidRDefault="00BC58D5" w:rsidP="00BC58D5">
      <w:pPr>
        <w:pBdr>
          <w:top w:val="single" w:sz="4" w:space="1" w:color="auto"/>
          <w:left w:val="single" w:sz="4" w:space="4" w:color="auto"/>
          <w:bottom w:val="single" w:sz="4" w:space="1" w:color="auto"/>
          <w:right w:val="single" w:sz="4" w:space="4" w:color="auto"/>
        </w:pBdr>
        <w:shd w:val="clear" w:color="auto" w:fill="FFFFFF"/>
        <w:spacing w:after="120" w:line="360" w:lineRule="auto"/>
        <w:ind w:left="284" w:hanging="284"/>
      </w:pPr>
      <w:r w:rsidRPr="00B669B8">
        <w:t>4: PROCEDURA DI EVENTUALE INTEGRAZIONE DI ULTERIORI TITOLI E DOCUMENTI ALLA DOMANDA DI PARTECIPAZIONE AL CONCORSO</w:t>
      </w:r>
    </w:p>
    <w:p w:rsidR="00BC58D5" w:rsidRPr="00B669B8" w:rsidRDefault="00BC58D5" w:rsidP="00BC58D5">
      <w:pPr>
        <w:spacing w:after="120"/>
      </w:pPr>
      <w:r w:rsidRPr="00B669B8">
        <w:t>Dopo l’invio on-line della domanda,</w:t>
      </w:r>
      <w:r>
        <w:t xml:space="preserve"> </w:t>
      </w:r>
      <w:r w:rsidRPr="00B669B8">
        <w:t xml:space="preserve">prima della scadenza del bando, </w:t>
      </w:r>
      <w:r w:rsidRPr="00B669B8">
        <w:rPr>
          <w:b/>
        </w:rPr>
        <w:t>è possibile riaprire la domanda inviata</w:t>
      </w:r>
      <w:r w:rsidRPr="00B669B8">
        <w:t xml:space="preserve"> per la produzione di ulteriori titoli o documenti ad integrazione della stessa, tramite la funzione “</w:t>
      </w:r>
      <w:r w:rsidRPr="00B669B8">
        <w:rPr>
          <w:b/>
          <w:u w:val="single"/>
        </w:rPr>
        <w:t>Annulla domanda”</w:t>
      </w:r>
      <w:r w:rsidRPr="00B669B8">
        <w:t>.</w:t>
      </w:r>
    </w:p>
    <w:p w:rsidR="00BC58D5" w:rsidRPr="00B669B8" w:rsidRDefault="00BC58D5" w:rsidP="00BC58D5">
      <w:pPr>
        <w:spacing w:after="120"/>
      </w:pPr>
      <w:r w:rsidRPr="00B669B8">
        <w:rPr>
          <w:b/>
        </w:rPr>
        <w:t>NOTA BENE:</w:t>
      </w:r>
      <w:r w:rsidRPr="00B669B8">
        <w:t xml:space="preserve"> si fa presente che la riapertura della domanda per la produzione di ulteriori titoli e documenti </w:t>
      </w:r>
      <w:r w:rsidRPr="00B669B8">
        <w:rPr>
          <w:b/>
        </w:rPr>
        <w:t>comporta l’annullamento della domanda precedentemente redatta on-line</w:t>
      </w:r>
      <w:r w:rsidRPr="00B669B8">
        <w:t>, con conseguente perdita di validità della ricevuta di avvenuta compilazione.</w:t>
      </w:r>
    </w:p>
    <w:p w:rsidR="00BC58D5" w:rsidRPr="00B669B8" w:rsidRDefault="00BC58D5" w:rsidP="00BC58D5">
      <w:pPr>
        <w:spacing w:after="120"/>
      </w:pPr>
      <w:r w:rsidRPr="00B669B8">
        <w:t xml:space="preserve">Quindi tale procedura prevede la </w:t>
      </w:r>
      <w:r w:rsidRPr="00B669B8">
        <w:rPr>
          <w:b/>
        </w:rPr>
        <w:t>ripresentazione integrale della domanda di iscrizione on-line</w:t>
      </w:r>
      <w:r w:rsidRPr="00B669B8">
        <w:t xml:space="preserve"> da parte del candidato utilizzando la stessa modalità prevista al paragrafo 2) “ISCRIZIONE ON LINE ALLA SELEZIONE PUBBLICA”.</w:t>
      </w:r>
    </w:p>
    <w:p w:rsidR="00465847" w:rsidRPr="00E14B52" w:rsidRDefault="00465847" w:rsidP="00BC58D5">
      <w:pPr>
        <w:spacing w:line="360" w:lineRule="auto"/>
        <w:jc w:val="center"/>
        <w:rPr>
          <w:rFonts w:ascii="Calibri" w:hAnsi="Calibri" w:cs="BookAntiqua-Italic"/>
          <w:i/>
          <w:iCs/>
          <w:color w:val="000000"/>
        </w:rPr>
      </w:pPr>
    </w:p>
    <w:sectPr w:rsidR="00465847" w:rsidRPr="00E14B52" w:rsidSect="00360344">
      <w:footerReference w:type="default" r:id="rId11"/>
      <w:pgSz w:w="11906" w:h="16838"/>
      <w:pgMar w:top="709" w:right="1080"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4B" w:rsidRDefault="008F264B">
      <w:r>
        <w:separator/>
      </w:r>
    </w:p>
  </w:endnote>
  <w:endnote w:type="continuationSeparator" w:id="0">
    <w:p w:rsidR="008F264B" w:rsidRDefault="008F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88" w:rsidRDefault="0053336E">
    <w:pPr>
      <w:pStyle w:val="Pidipagina"/>
      <w:jc w:val="right"/>
    </w:pPr>
    <w:r>
      <w:fldChar w:fldCharType="begin"/>
    </w:r>
    <w:r w:rsidR="00E40988">
      <w:instrText xml:space="preserve"> PAGE </w:instrText>
    </w:r>
    <w:r>
      <w:fldChar w:fldCharType="separate"/>
    </w:r>
    <w:r w:rsidR="00123B94">
      <w:rPr>
        <w:noProof/>
      </w:rPr>
      <w:t>1</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4B" w:rsidRDefault="008F264B">
      <w:r>
        <w:separator/>
      </w:r>
    </w:p>
  </w:footnote>
  <w:footnote w:type="continuationSeparator" w:id="0">
    <w:p w:rsidR="008F264B" w:rsidRDefault="008F2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7E6CC8"/>
    <w:multiLevelType w:val="hybridMultilevel"/>
    <w:tmpl w:val="E52A1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620A4D"/>
    <w:multiLevelType w:val="hybridMultilevel"/>
    <w:tmpl w:val="ADAACF12"/>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3">
    <w:nsid w:val="37CE2BC0"/>
    <w:multiLevelType w:val="hybridMultilevel"/>
    <w:tmpl w:val="47D64374"/>
    <w:lvl w:ilvl="0" w:tplc="F8EE6384">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7EC1046"/>
    <w:multiLevelType w:val="hybridMultilevel"/>
    <w:tmpl w:val="F40E7A8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7">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17"/>
  </w:num>
  <w:num w:numId="5">
    <w:abstractNumId w:val="18"/>
  </w:num>
  <w:num w:numId="6">
    <w:abstractNumId w:val="6"/>
  </w:num>
  <w:num w:numId="7">
    <w:abstractNumId w:val="12"/>
  </w:num>
  <w:num w:numId="8">
    <w:abstractNumId w:val="8"/>
  </w:num>
  <w:num w:numId="9">
    <w:abstractNumId w:val="16"/>
  </w:num>
  <w:num w:numId="10">
    <w:abstractNumId w:val="20"/>
  </w:num>
  <w:num w:numId="11">
    <w:abstractNumId w:val="15"/>
  </w:num>
  <w:num w:numId="12">
    <w:abstractNumId w:val="7"/>
  </w:num>
  <w:num w:numId="13">
    <w:abstractNumId w:val="19"/>
  </w:num>
  <w:num w:numId="14">
    <w:abstractNumId w:val="14"/>
  </w:num>
  <w:num w:numId="15">
    <w:abstractNumId w:val="11"/>
  </w:num>
  <w:num w:numId="16">
    <w:abstractNumId w:val="13"/>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15"/>
    <w:rsid w:val="0000171E"/>
    <w:rsid w:val="00002941"/>
    <w:rsid w:val="0000455C"/>
    <w:rsid w:val="000112D9"/>
    <w:rsid w:val="00011E41"/>
    <w:rsid w:val="00013F66"/>
    <w:rsid w:val="0002155D"/>
    <w:rsid w:val="00023C54"/>
    <w:rsid w:val="0004514A"/>
    <w:rsid w:val="00045536"/>
    <w:rsid w:val="00055746"/>
    <w:rsid w:val="00062383"/>
    <w:rsid w:val="000709A2"/>
    <w:rsid w:val="000747C1"/>
    <w:rsid w:val="00074A10"/>
    <w:rsid w:val="00084F06"/>
    <w:rsid w:val="00086B77"/>
    <w:rsid w:val="000B23A2"/>
    <w:rsid w:val="000C2191"/>
    <w:rsid w:val="000D4112"/>
    <w:rsid w:val="000E26B7"/>
    <w:rsid w:val="00103F4E"/>
    <w:rsid w:val="00104F21"/>
    <w:rsid w:val="0010522A"/>
    <w:rsid w:val="00110745"/>
    <w:rsid w:val="00117D95"/>
    <w:rsid w:val="00123B94"/>
    <w:rsid w:val="00126BD5"/>
    <w:rsid w:val="00141C04"/>
    <w:rsid w:val="00155904"/>
    <w:rsid w:val="00163445"/>
    <w:rsid w:val="00170B6E"/>
    <w:rsid w:val="0017159F"/>
    <w:rsid w:val="00182F72"/>
    <w:rsid w:val="0018726B"/>
    <w:rsid w:val="001916ED"/>
    <w:rsid w:val="0019641D"/>
    <w:rsid w:val="001A29BD"/>
    <w:rsid w:val="001A5F55"/>
    <w:rsid w:val="001B05EB"/>
    <w:rsid w:val="001D20C9"/>
    <w:rsid w:val="001D4C59"/>
    <w:rsid w:val="001E2B95"/>
    <w:rsid w:val="001E714B"/>
    <w:rsid w:val="001F4911"/>
    <w:rsid w:val="002022E8"/>
    <w:rsid w:val="00205DC8"/>
    <w:rsid w:val="002127CD"/>
    <w:rsid w:val="002251AA"/>
    <w:rsid w:val="0022706A"/>
    <w:rsid w:val="0023134F"/>
    <w:rsid w:val="0023659A"/>
    <w:rsid w:val="00240975"/>
    <w:rsid w:val="00247332"/>
    <w:rsid w:val="00252098"/>
    <w:rsid w:val="00252B03"/>
    <w:rsid w:val="002604F2"/>
    <w:rsid w:val="00262B90"/>
    <w:rsid w:val="002659C0"/>
    <w:rsid w:val="002712F0"/>
    <w:rsid w:val="00273DF2"/>
    <w:rsid w:val="0029309C"/>
    <w:rsid w:val="002935BC"/>
    <w:rsid w:val="00294C49"/>
    <w:rsid w:val="00295442"/>
    <w:rsid w:val="00296124"/>
    <w:rsid w:val="002A70F3"/>
    <w:rsid w:val="002B0C8F"/>
    <w:rsid w:val="002C48DB"/>
    <w:rsid w:val="002E1792"/>
    <w:rsid w:val="002F4B1F"/>
    <w:rsid w:val="002F7197"/>
    <w:rsid w:val="00300662"/>
    <w:rsid w:val="00302748"/>
    <w:rsid w:val="0030276D"/>
    <w:rsid w:val="00312B22"/>
    <w:rsid w:val="00321881"/>
    <w:rsid w:val="00325779"/>
    <w:rsid w:val="00350E93"/>
    <w:rsid w:val="00360344"/>
    <w:rsid w:val="00367570"/>
    <w:rsid w:val="003722FD"/>
    <w:rsid w:val="00392247"/>
    <w:rsid w:val="003C58FD"/>
    <w:rsid w:val="003C7E64"/>
    <w:rsid w:val="003D2887"/>
    <w:rsid w:val="003D29A2"/>
    <w:rsid w:val="003D3DB5"/>
    <w:rsid w:val="003F36A0"/>
    <w:rsid w:val="004321C7"/>
    <w:rsid w:val="004330EF"/>
    <w:rsid w:val="004356DB"/>
    <w:rsid w:val="00436CAE"/>
    <w:rsid w:val="00443E27"/>
    <w:rsid w:val="0044556E"/>
    <w:rsid w:val="00446E68"/>
    <w:rsid w:val="004476F9"/>
    <w:rsid w:val="00455215"/>
    <w:rsid w:val="00465847"/>
    <w:rsid w:val="00470A85"/>
    <w:rsid w:val="00470C93"/>
    <w:rsid w:val="00476EF9"/>
    <w:rsid w:val="00487C5A"/>
    <w:rsid w:val="004A5847"/>
    <w:rsid w:val="004B172A"/>
    <w:rsid w:val="004B5FB2"/>
    <w:rsid w:val="004C7058"/>
    <w:rsid w:val="004D319A"/>
    <w:rsid w:val="004D7E7E"/>
    <w:rsid w:val="004F1870"/>
    <w:rsid w:val="00501A0A"/>
    <w:rsid w:val="00504EF5"/>
    <w:rsid w:val="0050658D"/>
    <w:rsid w:val="00517706"/>
    <w:rsid w:val="0052524C"/>
    <w:rsid w:val="0053336E"/>
    <w:rsid w:val="005443A0"/>
    <w:rsid w:val="00566C18"/>
    <w:rsid w:val="00595D33"/>
    <w:rsid w:val="005A1523"/>
    <w:rsid w:val="005A5471"/>
    <w:rsid w:val="005B66F3"/>
    <w:rsid w:val="005B7D5B"/>
    <w:rsid w:val="005C4645"/>
    <w:rsid w:val="005D23DA"/>
    <w:rsid w:val="005E23F7"/>
    <w:rsid w:val="00604E8E"/>
    <w:rsid w:val="00605801"/>
    <w:rsid w:val="00617C4C"/>
    <w:rsid w:val="00620E25"/>
    <w:rsid w:val="0062608D"/>
    <w:rsid w:val="0063111B"/>
    <w:rsid w:val="00631EF0"/>
    <w:rsid w:val="006419E6"/>
    <w:rsid w:val="0064426D"/>
    <w:rsid w:val="00672014"/>
    <w:rsid w:val="00690D47"/>
    <w:rsid w:val="006A0ABC"/>
    <w:rsid w:val="006A1C03"/>
    <w:rsid w:val="006A76FE"/>
    <w:rsid w:val="006D022C"/>
    <w:rsid w:val="006E08F0"/>
    <w:rsid w:val="006E3A0D"/>
    <w:rsid w:val="006E7418"/>
    <w:rsid w:val="006F249C"/>
    <w:rsid w:val="006F2B75"/>
    <w:rsid w:val="00714383"/>
    <w:rsid w:val="00727C5A"/>
    <w:rsid w:val="0073609E"/>
    <w:rsid w:val="00736E47"/>
    <w:rsid w:val="00775757"/>
    <w:rsid w:val="00776EB9"/>
    <w:rsid w:val="007A15D5"/>
    <w:rsid w:val="007A2219"/>
    <w:rsid w:val="007B506D"/>
    <w:rsid w:val="007B567D"/>
    <w:rsid w:val="007B5DC9"/>
    <w:rsid w:val="007D0F31"/>
    <w:rsid w:val="007E4D75"/>
    <w:rsid w:val="008008C6"/>
    <w:rsid w:val="00803A9E"/>
    <w:rsid w:val="008074C1"/>
    <w:rsid w:val="008138AA"/>
    <w:rsid w:val="00820F56"/>
    <w:rsid w:val="00824374"/>
    <w:rsid w:val="00830655"/>
    <w:rsid w:val="00834960"/>
    <w:rsid w:val="00842492"/>
    <w:rsid w:val="00860AA6"/>
    <w:rsid w:val="0086688F"/>
    <w:rsid w:val="008822C1"/>
    <w:rsid w:val="008825E0"/>
    <w:rsid w:val="00882F00"/>
    <w:rsid w:val="0088606E"/>
    <w:rsid w:val="008A40CD"/>
    <w:rsid w:val="008B3D91"/>
    <w:rsid w:val="008C51D6"/>
    <w:rsid w:val="008C6404"/>
    <w:rsid w:val="008D2942"/>
    <w:rsid w:val="008D6486"/>
    <w:rsid w:val="008F1145"/>
    <w:rsid w:val="008F264B"/>
    <w:rsid w:val="00913CBD"/>
    <w:rsid w:val="00914601"/>
    <w:rsid w:val="00914E1D"/>
    <w:rsid w:val="0093038B"/>
    <w:rsid w:val="00946DE0"/>
    <w:rsid w:val="009549D9"/>
    <w:rsid w:val="009663D5"/>
    <w:rsid w:val="0098151E"/>
    <w:rsid w:val="009A1473"/>
    <w:rsid w:val="009A319C"/>
    <w:rsid w:val="009D1CF3"/>
    <w:rsid w:val="009E4370"/>
    <w:rsid w:val="00A011A0"/>
    <w:rsid w:val="00A02F72"/>
    <w:rsid w:val="00A04AA9"/>
    <w:rsid w:val="00A12A5C"/>
    <w:rsid w:val="00A1463D"/>
    <w:rsid w:val="00A2346A"/>
    <w:rsid w:val="00A42070"/>
    <w:rsid w:val="00A52B25"/>
    <w:rsid w:val="00A57AA2"/>
    <w:rsid w:val="00A6227D"/>
    <w:rsid w:val="00A63812"/>
    <w:rsid w:val="00A80899"/>
    <w:rsid w:val="00A908F6"/>
    <w:rsid w:val="00A9279B"/>
    <w:rsid w:val="00AA0071"/>
    <w:rsid w:val="00AA3A7D"/>
    <w:rsid w:val="00AB2182"/>
    <w:rsid w:val="00AB2EA9"/>
    <w:rsid w:val="00AB3731"/>
    <w:rsid w:val="00AB7E00"/>
    <w:rsid w:val="00AC5C1B"/>
    <w:rsid w:val="00AD4AEB"/>
    <w:rsid w:val="00AE16E9"/>
    <w:rsid w:val="00B127A8"/>
    <w:rsid w:val="00B17FBA"/>
    <w:rsid w:val="00B37540"/>
    <w:rsid w:val="00B43C48"/>
    <w:rsid w:val="00B52100"/>
    <w:rsid w:val="00B5627F"/>
    <w:rsid w:val="00B60BD7"/>
    <w:rsid w:val="00B70716"/>
    <w:rsid w:val="00B73096"/>
    <w:rsid w:val="00B77608"/>
    <w:rsid w:val="00B80C35"/>
    <w:rsid w:val="00B837AB"/>
    <w:rsid w:val="00BA113E"/>
    <w:rsid w:val="00BB012F"/>
    <w:rsid w:val="00BC0380"/>
    <w:rsid w:val="00BC58D5"/>
    <w:rsid w:val="00BD1099"/>
    <w:rsid w:val="00BD344A"/>
    <w:rsid w:val="00BE071F"/>
    <w:rsid w:val="00BF1830"/>
    <w:rsid w:val="00BF2154"/>
    <w:rsid w:val="00BF492F"/>
    <w:rsid w:val="00BF7EFC"/>
    <w:rsid w:val="00C10189"/>
    <w:rsid w:val="00C210BF"/>
    <w:rsid w:val="00C24ED1"/>
    <w:rsid w:val="00C26BB6"/>
    <w:rsid w:val="00C51326"/>
    <w:rsid w:val="00C53716"/>
    <w:rsid w:val="00C548AF"/>
    <w:rsid w:val="00C56D4C"/>
    <w:rsid w:val="00C665E2"/>
    <w:rsid w:val="00C769D8"/>
    <w:rsid w:val="00C908BC"/>
    <w:rsid w:val="00C96129"/>
    <w:rsid w:val="00CA65FD"/>
    <w:rsid w:val="00CA70D3"/>
    <w:rsid w:val="00CA7587"/>
    <w:rsid w:val="00CA78A2"/>
    <w:rsid w:val="00CC0FDC"/>
    <w:rsid w:val="00CC4008"/>
    <w:rsid w:val="00CD1019"/>
    <w:rsid w:val="00CE6355"/>
    <w:rsid w:val="00CE636E"/>
    <w:rsid w:val="00D042B5"/>
    <w:rsid w:val="00D05729"/>
    <w:rsid w:val="00D105C0"/>
    <w:rsid w:val="00D20477"/>
    <w:rsid w:val="00D2226F"/>
    <w:rsid w:val="00D24B8C"/>
    <w:rsid w:val="00D36A5C"/>
    <w:rsid w:val="00D46EEA"/>
    <w:rsid w:val="00D50A84"/>
    <w:rsid w:val="00D574D3"/>
    <w:rsid w:val="00D65612"/>
    <w:rsid w:val="00D738FC"/>
    <w:rsid w:val="00D83B43"/>
    <w:rsid w:val="00DA032E"/>
    <w:rsid w:val="00DA6DC0"/>
    <w:rsid w:val="00DC2F36"/>
    <w:rsid w:val="00DD3586"/>
    <w:rsid w:val="00DE24C5"/>
    <w:rsid w:val="00DE3E85"/>
    <w:rsid w:val="00DE780D"/>
    <w:rsid w:val="00DF4965"/>
    <w:rsid w:val="00E02179"/>
    <w:rsid w:val="00E02A42"/>
    <w:rsid w:val="00E115EF"/>
    <w:rsid w:val="00E14B52"/>
    <w:rsid w:val="00E23E27"/>
    <w:rsid w:val="00E32AB5"/>
    <w:rsid w:val="00E40988"/>
    <w:rsid w:val="00E4173B"/>
    <w:rsid w:val="00E45930"/>
    <w:rsid w:val="00E473D1"/>
    <w:rsid w:val="00E52669"/>
    <w:rsid w:val="00E56C69"/>
    <w:rsid w:val="00E641EC"/>
    <w:rsid w:val="00E72930"/>
    <w:rsid w:val="00E904A4"/>
    <w:rsid w:val="00EA5C22"/>
    <w:rsid w:val="00EB5A2C"/>
    <w:rsid w:val="00EB5F28"/>
    <w:rsid w:val="00ED6556"/>
    <w:rsid w:val="00ED7373"/>
    <w:rsid w:val="00EE117F"/>
    <w:rsid w:val="00EE2CED"/>
    <w:rsid w:val="00F15190"/>
    <w:rsid w:val="00F236C2"/>
    <w:rsid w:val="00F23791"/>
    <w:rsid w:val="00F54C97"/>
    <w:rsid w:val="00F55A72"/>
    <w:rsid w:val="00F61D87"/>
    <w:rsid w:val="00F77A8F"/>
    <w:rsid w:val="00F82FB6"/>
    <w:rsid w:val="00F97648"/>
    <w:rsid w:val="00FA5FF1"/>
    <w:rsid w:val="00FB1CCA"/>
    <w:rsid w:val="00FB4723"/>
    <w:rsid w:val="00FB5D29"/>
    <w:rsid w:val="00FD291F"/>
    <w:rsid w:val="00FD2F1D"/>
    <w:rsid w:val="00FD39CF"/>
    <w:rsid w:val="00FD4C77"/>
    <w:rsid w:val="00FE0B90"/>
    <w:rsid w:val="00FE2737"/>
    <w:rsid w:val="00FE5BD0"/>
    <w:rsid w:val="00FE6FD9"/>
    <w:rsid w:val="00FE7C71"/>
    <w:rsid w:val="00FF1F3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6">
    <w:name w:val="heading 6"/>
    <w:basedOn w:val="Normale"/>
    <w:next w:val="Normale"/>
    <w:link w:val="Titolo6Carattere"/>
    <w:qFormat/>
    <w:rsid w:val="00074A10"/>
    <w:pPr>
      <w:keepNext/>
      <w:tabs>
        <w:tab w:val="num" w:pos="0"/>
      </w:tabs>
      <w:suppressAutoHyphens w:val="0"/>
      <w:spacing w:before="240"/>
      <w:outlineLvl w:val="5"/>
    </w:pPr>
    <w:rPr>
      <w:rFonts w:eastAsia="Times New Roman"/>
      <w:sz w:val="24"/>
      <w:szCs w:val="20"/>
      <w:lang w:eastAsia="ar-SA"/>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uiPriority w:val="99"/>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34"/>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sz w:val="20"/>
      <w:szCs w:val="20"/>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Calibri" w:hAnsi="Arial" w:cs="Arial"/>
      <w:color w:val="000000"/>
      <w:sz w:val="24"/>
      <w:szCs w:val="24"/>
      <w:lang w:eastAsia="en-US"/>
    </w:rPr>
  </w:style>
  <w:style w:type="character" w:customStyle="1" w:styleId="Titolo6Carattere">
    <w:name w:val="Titolo 6 Carattere"/>
    <w:basedOn w:val="Carpredefinitoparagrafo"/>
    <w:link w:val="Titolo6"/>
    <w:rsid w:val="00074A10"/>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6">
    <w:name w:val="heading 6"/>
    <w:basedOn w:val="Normale"/>
    <w:next w:val="Normale"/>
    <w:link w:val="Titolo6Carattere"/>
    <w:qFormat/>
    <w:rsid w:val="00074A10"/>
    <w:pPr>
      <w:keepNext/>
      <w:tabs>
        <w:tab w:val="num" w:pos="0"/>
      </w:tabs>
      <w:suppressAutoHyphens w:val="0"/>
      <w:spacing w:before="240"/>
      <w:outlineLvl w:val="5"/>
    </w:pPr>
    <w:rPr>
      <w:rFonts w:eastAsia="Times New Roman"/>
      <w:sz w:val="24"/>
      <w:szCs w:val="20"/>
      <w:lang w:eastAsia="ar-SA"/>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uiPriority w:val="99"/>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34"/>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sz w:val="20"/>
      <w:szCs w:val="20"/>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Calibri" w:hAnsi="Arial" w:cs="Arial"/>
      <w:color w:val="000000"/>
      <w:sz w:val="24"/>
      <w:szCs w:val="24"/>
      <w:lang w:eastAsia="en-US"/>
    </w:rPr>
  </w:style>
  <w:style w:type="character" w:customStyle="1" w:styleId="Titolo6Carattere">
    <w:name w:val="Titolo 6 Carattere"/>
    <w:basedOn w:val="Carpredefinitoparagrafo"/>
    <w:link w:val="Titolo6"/>
    <w:rsid w:val="00074A1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sugi.iscrizioneconcorsi.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553C-9D48-441D-908B-DD13E9CE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3283</Words>
  <Characters>18719</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21959</CharactersWithSpaces>
  <SharedDoc>false</SharedDoc>
  <HLinks>
    <vt:vector size="6" baseType="variant">
      <vt:variant>
        <vt:i4>5701633</vt:i4>
      </vt:variant>
      <vt:variant>
        <vt:i4>0</vt:i4>
      </vt:variant>
      <vt:variant>
        <vt:i4>0</vt:i4>
      </vt:variant>
      <vt:variant>
        <vt:i4>5</vt:i4>
      </vt:variant>
      <vt:variant>
        <vt:lpwstr>https://asuits.iscrizioneconcorsi.it/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Utente</cp:lastModifiedBy>
  <cp:revision>8</cp:revision>
  <cp:lastPrinted>2020-01-28T11:44:00Z</cp:lastPrinted>
  <dcterms:created xsi:type="dcterms:W3CDTF">2020-05-20T08:04:00Z</dcterms:created>
  <dcterms:modified xsi:type="dcterms:W3CDTF">2020-05-22T07:35:00Z</dcterms:modified>
</cp:coreProperties>
</file>