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EE" w:rsidRDefault="00CC39C7" w:rsidP="00A375EE">
      <w:pPr>
        <w:jc w:val="center"/>
        <w:rPr>
          <w:noProof/>
        </w:rPr>
      </w:pPr>
      <w:r w:rsidRPr="00600063">
        <w:rPr>
          <w:noProof/>
          <w:lang w:eastAsia="it-IT"/>
        </w:rPr>
        <w:drawing>
          <wp:inline distT="0" distB="0" distL="0" distR="0">
            <wp:extent cx="2362200" cy="981075"/>
            <wp:effectExtent l="0" t="0" r="0" b="0"/>
            <wp:docPr id="1" name="Immagine 1" descr="asu gi verde tratt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u gi verde tratto-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981075"/>
                    </a:xfrm>
                    <a:prstGeom prst="rect">
                      <a:avLst/>
                    </a:prstGeom>
                    <a:noFill/>
                    <a:ln>
                      <a:noFill/>
                    </a:ln>
                  </pic:spPr>
                </pic:pic>
              </a:graphicData>
            </a:graphic>
          </wp:inline>
        </w:drawing>
      </w:r>
    </w:p>
    <w:p w:rsidR="00A375EE" w:rsidRDefault="00A375EE" w:rsidP="00A375EE">
      <w:pPr>
        <w:ind w:left="-142"/>
        <w:rPr>
          <w:rFonts w:ascii="Calibri" w:hAnsi="Calibri" w:cs="Book Antiqua"/>
          <w:b/>
          <w:sz w:val="28"/>
          <w:szCs w:val="28"/>
        </w:rPr>
      </w:pPr>
    </w:p>
    <w:p w:rsidR="00154F1F" w:rsidRPr="0002155D" w:rsidRDefault="00A375EE" w:rsidP="00154F1F">
      <w:pPr>
        <w:pBdr>
          <w:top w:val="single" w:sz="4" w:space="1" w:color="000000"/>
          <w:left w:val="single" w:sz="4" w:space="4" w:color="000000"/>
          <w:bottom w:val="single" w:sz="4" w:space="1" w:color="000000"/>
          <w:right w:val="single" w:sz="4" w:space="4" w:color="000000"/>
        </w:pBdr>
        <w:jc w:val="center"/>
        <w:rPr>
          <w:rFonts w:ascii="Calibri" w:hAnsi="Calibri" w:cs="Book Antiqua"/>
        </w:rPr>
      </w:pPr>
      <w:r w:rsidRPr="004F068D">
        <w:rPr>
          <w:rFonts w:ascii="Calibri" w:hAnsi="Calibri" w:cs="Book Antiqua"/>
          <w:b/>
          <w:color w:val="008000"/>
          <w:sz w:val="32"/>
          <w:szCs w:val="32"/>
        </w:rPr>
        <w:t xml:space="preserve">AVVISO PUBBLICO, PER SOLI TITOLI, FINALIZZATO ALLA COPERTURA, A TEMPO DETERMINATO, DI POSTI </w:t>
      </w:r>
      <w:r w:rsidR="00154F1F">
        <w:rPr>
          <w:rFonts w:ascii="Calibri" w:hAnsi="Calibri" w:cs="Book Antiqua"/>
          <w:b/>
          <w:color w:val="008000"/>
          <w:sz w:val="32"/>
          <w:szCs w:val="32"/>
        </w:rPr>
        <w:t xml:space="preserve">DI </w:t>
      </w:r>
      <w:r w:rsidR="00154F1F" w:rsidRPr="00154F1F">
        <w:rPr>
          <w:rFonts w:ascii="Calibri" w:hAnsi="Calibri" w:cs="Book Antiqua"/>
          <w:b/>
          <w:color w:val="008000"/>
          <w:sz w:val="32"/>
          <w:szCs w:val="32"/>
        </w:rPr>
        <w:t xml:space="preserve">COLLABORATORE PROFESSIONALE SANITARIO </w:t>
      </w:r>
      <w:r w:rsidR="00C27E52">
        <w:rPr>
          <w:rFonts w:ascii="Calibri" w:hAnsi="Calibri" w:cs="Book Antiqua"/>
          <w:b/>
          <w:color w:val="008000"/>
          <w:sz w:val="32"/>
          <w:szCs w:val="32"/>
        </w:rPr>
        <w:t xml:space="preserve">- </w:t>
      </w:r>
      <w:r w:rsidR="00DE7632">
        <w:rPr>
          <w:rFonts w:ascii="Calibri" w:hAnsi="Calibri" w:cs="Book Antiqua"/>
          <w:b/>
          <w:color w:val="008000"/>
          <w:sz w:val="32"/>
          <w:szCs w:val="32"/>
        </w:rPr>
        <w:t>TECNICO DELLA PREVENZIONE NELL’AMBIENTE E NEI LUOGHI DI LAVORO</w:t>
      </w:r>
      <w:r w:rsidR="00154F1F" w:rsidRPr="00154F1F">
        <w:rPr>
          <w:rFonts w:ascii="Calibri" w:hAnsi="Calibri" w:cs="Book Antiqua"/>
          <w:b/>
          <w:color w:val="008000"/>
          <w:sz w:val="32"/>
          <w:szCs w:val="32"/>
        </w:rPr>
        <w:t xml:space="preserve"> – CAT. D</w:t>
      </w:r>
    </w:p>
    <w:p w:rsidR="00E40988" w:rsidRPr="00FF486C" w:rsidRDefault="00FF486C" w:rsidP="00C27E52">
      <w:pPr>
        <w:ind w:left="3403" w:firstLine="851"/>
        <w:jc w:val="center"/>
        <w:rPr>
          <w:rFonts w:ascii="Calibri" w:hAnsi="Calibri" w:cs="Book Antiqua"/>
          <w:b/>
          <w:sz w:val="28"/>
          <w:szCs w:val="28"/>
        </w:rPr>
      </w:pPr>
      <w:r w:rsidRPr="00FF486C">
        <w:rPr>
          <w:rFonts w:ascii="Calibri" w:hAnsi="Calibri" w:cs="Book Antiqua"/>
          <w:b/>
          <w:sz w:val="28"/>
          <w:szCs w:val="28"/>
        </w:rPr>
        <w:t xml:space="preserve">DATA PUBBLICAZIONE: </w:t>
      </w:r>
      <w:r w:rsidR="00A919B7">
        <w:rPr>
          <w:rFonts w:ascii="Calibri" w:hAnsi="Calibri" w:cs="Book Antiqua"/>
          <w:b/>
          <w:sz w:val="28"/>
          <w:szCs w:val="28"/>
        </w:rPr>
        <w:t>29/07/2020</w:t>
      </w:r>
    </w:p>
    <w:p w:rsidR="00E40988" w:rsidRPr="00EE2571" w:rsidRDefault="00D738FC" w:rsidP="00C27E52">
      <w:pPr>
        <w:ind w:left="5387" w:firstLine="285"/>
        <w:rPr>
          <w:rFonts w:ascii="BookAntiqua" w:hAnsi="BookAntiqua" w:cs="BookAntiqua"/>
          <w:b/>
          <w:color w:val="000000"/>
          <w:sz w:val="24"/>
          <w:szCs w:val="24"/>
        </w:rPr>
      </w:pPr>
      <w:r w:rsidRPr="00EE2571">
        <w:rPr>
          <w:rFonts w:ascii="Calibri" w:hAnsi="Calibri" w:cs="Book Antiqua"/>
          <w:b/>
          <w:sz w:val="28"/>
          <w:szCs w:val="28"/>
        </w:rPr>
        <w:t>SCADENZA:</w:t>
      </w:r>
      <w:r w:rsidR="002973B8">
        <w:rPr>
          <w:rFonts w:ascii="Calibri" w:hAnsi="Calibri" w:cs="Book Antiqua"/>
          <w:b/>
          <w:sz w:val="28"/>
          <w:szCs w:val="28"/>
        </w:rPr>
        <w:t xml:space="preserve"> </w:t>
      </w:r>
      <w:r w:rsidR="00A919B7">
        <w:rPr>
          <w:rFonts w:ascii="Calibri" w:hAnsi="Calibri" w:cs="Book Antiqua"/>
          <w:b/>
          <w:sz w:val="28"/>
          <w:szCs w:val="28"/>
        </w:rPr>
        <w:t>07/08/2020</w:t>
      </w:r>
      <w:bookmarkStart w:id="0" w:name="_GoBack"/>
      <w:bookmarkEnd w:id="0"/>
    </w:p>
    <w:p w:rsidR="00620AC1" w:rsidRPr="008F02C1" w:rsidRDefault="00620AC1" w:rsidP="00D5414C">
      <w:pPr>
        <w:pStyle w:val="NormaleWeb"/>
        <w:spacing w:after="0"/>
        <w:jc w:val="both"/>
        <w:rPr>
          <w:rFonts w:ascii="Calibri" w:hAnsi="Calibri"/>
          <w:color w:val="008000"/>
          <w:sz w:val="22"/>
          <w:szCs w:val="22"/>
        </w:rPr>
      </w:pPr>
    </w:p>
    <w:p w:rsidR="00620AC1" w:rsidRDefault="00620AC1" w:rsidP="00D5414C">
      <w:pPr>
        <w:pStyle w:val="NormaleWeb"/>
        <w:spacing w:after="0"/>
        <w:jc w:val="both"/>
        <w:rPr>
          <w:rFonts w:ascii="Calibri" w:hAnsi="Calibri"/>
          <w:sz w:val="22"/>
          <w:szCs w:val="22"/>
        </w:rPr>
      </w:pPr>
    </w:p>
    <w:p w:rsidR="00690D47" w:rsidRDefault="009E4370" w:rsidP="00EC50F4">
      <w:pPr>
        <w:pStyle w:val="NormaleWeb"/>
        <w:jc w:val="both"/>
        <w:rPr>
          <w:rFonts w:ascii="Calibri" w:hAnsi="Calibri"/>
          <w:sz w:val="22"/>
          <w:szCs w:val="22"/>
        </w:rPr>
      </w:pPr>
      <w:r w:rsidRPr="00C27E52">
        <w:rPr>
          <w:rFonts w:ascii="Calibri" w:hAnsi="Calibri"/>
          <w:sz w:val="22"/>
          <w:szCs w:val="22"/>
        </w:rPr>
        <w:t xml:space="preserve">In esecuzione </w:t>
      </w:r>
      <w:r w:rsidR="006F4089" w:rsidRPr="00C27E52">
        <w:rPr>
          <w:rFonts w:ascii="Calibri" w:hAnsi="Calibri"/>
          <w:sz w:val="22"/>
          <w:szCs w:val="22"/>
        </w:rPr>
        <w:t>della determinazione</w:t>
      </w:r>
      <w:r w:rsidR="00135B6C" w:rsidRPr="00C27E52">
        <w:rPr>
          <w:rFonts w:ascii="Calibri" w:hAnsi="Calibri"/>
          <w:sz w:val="22"/>
          <w:szCs w:val="22"/>
        </w:rPr>
        <w:t xml:space="preserve"> </w:t>
      </w:r>
      <w:r w:rsidR="006F4089" w:rsidRPr="00C27E52">
        <w:rPr>
          <w:rFonts w:ascii="Calibri" w:hAnsi="Calibri"/>
          <w:sz w:val="22"/>
          <w:szCs w:val="22"/>
        </w:rPr>
        <w:t>del</w:t>
      </w:r>
      <w:r w:rsidR="00B70F01" w:rsidRPr="00C27E52">
        <w:rPr>
          <w:rFonts w:ascii="Calibri" w:hAnsi="Calibri"/>
          <w:sz w:val="22"/>
          <w:szCs w:val="22"/>
        </w:rPr>
        <w:t xml:space="preserve"> sostituto del</w:t>
      </w:r>
      <w:r w:rsidR="006F4089" w:rsidRPr="00C27E52">
        <w:rPr>
          <w:rFonts w:ascii="Calibri" w:hAnsi="Calibri"/>
          <w:sz w:val="22"/>
          <w:szCs w:val="22"/>
        </w:rPr>
        <w:t xml:space="preserve"> Direttore della SC Gestione del Personale </w:t>
      </w:r>
      <w:r w:rsidR="00154F1F" w:rsidRPr="00C27E52">
        <w:rPr>
          <w:rFonts w:ascii="Calibri" w:hAnsi="Calibri"/>
          <w:sz w:val="22"/>
          <w:szCs w:val="22"/>
        </w:rPr>
        <w:t xml:space="preserve">n. </w:t>
      </w:r>
      <w:r w:rsidR="00412B0D">
        <w:rPr>
          <w:rFonts w:ascii="Calibri" w:hAnsi="Calibri"/>
          <w:sz w:val="22"/>
          <w:szCs w:val="22"/>
        </w:rPr>
        <w:t>720</w:t>
      </w:r>
      <w:r w:rsidR="00412B0D" w:rsidRPr="00294758">
        <w:rPr>
          <w:rFonts w:ascii="Calibri" w:hAnsi="Calibri"/>
          <w:sz w:val="22"/>
          <w:szCs w:val="22"/>
        </w:rPr>
        <w:t xml:space="preserve"> </w:t>
      </w:r>
      <w:proofErr w:type="spellStart"/>
      <w:r w:rsidR="00412B0D" w:rsidRPr="00294758">
        <w:rPr>
          <w:rFonts w:ascii="Calibri" w:hAnsi="Calibri"/>
          <w:sz w:val="22"/>
          <w:szCs w:val="22"/>
        </w:rPr>
        <w:t>dd</w:t>
      </w:r>
      <w:proofErr w:type="spellEnd"/>
      <w:r w:rsidR="00412B0D" w:rsidRPr="00294758">
        <w:rPr>
          <w:rFonts w:ascii="Calibri" w:hAnsi="Calibri"/>
          <w:sz w:val="22"/>
          <w:szCs w:val="22"/>
        </w:rPr>
        <w:t xml:space="preserve"> </w:t>
      </w:r>
      <w:r w:rsidR="00412B0D">
        <w:rPr>
          <w:rFonts w:ascii="Calibri" w:hAnsi="Calibri"/>
          <w:sz w:val="22"/>
          <w:szCs w:val="22"/>
        </w:rPr>
        <w:t>24</w:t>
      </w:r>
      <w:r w:rsidR="00412B0D" w:rsidRPr="00294758">
        <w:rPr>
          <w:rFonts w:ascii="Calibri" w:hAnsi="Calibri"/>
          <w:sz w:val="22"/>
          <w:szCs w:val="22"/>
        </w:rPr>
        <w:t>/</w:t>
      </w:r>
      <w:r w:rsidR="00412B0D">
        <w:rPr>
          <w:rFonts w:ascii="Calibri" w:hAnsi="Calibri"/>
          <w:sz w:val="22"/>
          <w:szCs w:val="22"/>
        </w:rPr>
        <w:t>07</w:t>
      </w:r>
      <w:r w:rsidR="00412B0D" w:rsidRPr="00294758">
        <w:rPr>
          <w:rFonts w:ascii="Calibri" w:hAnsi="Calibri"/>
          <w:sz w:val="22"/>
          <w:szCs w:val="22"/>
        </w:rPr>
        <w:t>/2020</w:t>
      </w:r>
      <w:r w:rsidRPr="00C27E52">
        <w:rPr>
          <w:rFonts w:ascii="Calibri" w:hAnsi="Calibri"/>
          <w:sz w:val="22"/>
          <w:szCs w:val="22"/>
        </w:rPr>
        <w:t xml:space="preserve">, è indetto </w:t>
      </w:r>
      <w:r w:rsidR="00F4351A" w:rsidRPr="00C27E52">
        <w:rPr>
          <w:rFonts w:ascii="Calibri" w:hAnsi="Calibri"/>
          <w:sz w:val="22"/>
          <w:szCs w:val="22"/>
        </w:rPr>
        <w:t>l’</w:t>
      </w:r>
      <w:r w:rsidRPr="00C27E52">
        <w:rPr>
          <w:rFonts w:ascii="Calibri" w:hAnsi="Calibri"/>
          <w:sz w:val="22"/>
          <w:szCs w:val="22"/>
        </w:rPr>
        <w:t xml:space="preserve">avviso pubblico, per </w:t>
      </w:r>
      <w:r w:rsidR="002368F4" w:rsidRPr="00C27E52">
        <w:rPr>
          <w:rFonts w:ascii="Calibri" w:hAnsi="Calibri"/>
          <w:sz w:val="22"/>
          <w:szCs w:val="22"/>
        </w:rPr>
        <w:t xml:space="preserve">soli </w:t>
      </w:r>
      <w:r w:rsidRPr="00C27E52">
        <w:rPr>
          <w:rFonts w:ascii="Calibri" w:hAnsi="Calibri"/>
          <w:sz w:val="22"/>
          <w:szCs w:val="22"/>
        </w:rPr>
        <w:t>titoli, relativo alla copertura a tempo determinato</w:t>
      </w:r>
      <w:r w:rsidR="008A2642">
        <w:rPr>
          <w:rFonts w:ascii="Calibri" w:hAnsi="Calibri"/>
          <w:sz w:val="22"/>
          <w:szCs w:val="22"/>
        </w:rPr>
        <w:t>,</w:t>
      </w:r>
      <w:r w:rsidRPr="00C27E52">
        <w:rPr>
          <w:rFonts w:ascii="Calibri" w:hAnsi="Calibri"/>
          <w:sz w:val="22"/>
          <w:szCs w:val="22"/>
        </w:rPr>
        <w:t xml:space="preserve"> </w:t>
      </w:r>
      <w:r w:rsidR="008A2642" w:rsidRPr="00C27E52">
        <w:rPr>
          <w:rFonts w:ascii="Calibri" w:hAnsi="Calibri"/>
          <w:sz w:val="22"/>
          <w:szCs w:val="22"/>
        </w:rPr>
        <w:t xml:space="preserve">ai sensi dell’art. 36 del D.L.gs. 165/2001, </w:t>
      </w:r>
      <w:r w:rsidR="00300662" w:rsidRPr="00C27E52">
        <w:rPr>
          <w:rFonts w:ascii="Calibri" w:hAnsi="Calibri"/>
          <w:sz w:val="22"/>
          <w:szCs w:val="22"/>
        </w:rPr>
        <w:t xml:space="preserve">di </w:t>
      </w:r>
      <w:r w:rsidR="00091A34" w:rsidRPr="00C27E52">
        <w:rPr>
          <w:rFonts w:ascii="Calibri" w:hAnsi="Calibri"/>
          <w:sz w:val="22"/>
          <w:szCs w:val="22"/>
        </w:rPr>
        <w:t>posti</w:t>
      </w:r>
      <w:r w:rsidR="00E40988" w:rsidRPr="00C27E52">
        <w:rPr>
          <w:rFonts w:ascii="Calibri" w:hAnsi="Calibri"/>
          <w:sz w:val="22"/>
          <w:szCs w:val="22"/>
        </w:rPr>
        <w:t xml:space="preserve"> </w:t>
      </w:r>
      <w:r w:rsidR="00AF6494" w:rsidRPr="00C27E52">
        <w:rPr>
          <w:rFonts w:ascii="Calibri" w:hAnsi="Calibri"/>
          <w:sz w:val="22"/>
          <w:szCs w:val="22"/>
        </w:rPr>
        <w:t>di</w:t>
      </w:r>
      <w:r w:rsidR="00AF6494">
        <w:rPr>
          <w:rFonts w:ascii="Calibri" w:hAnsi="Calibri"/>
          <w:sz w:val="22"/>
          <w:szCs w:val="22"/>
        </w:rPr>
        <w:t xml:space="preserve"> </w:t>
      </w:r>
    </w:p>
    <w:p w:rsidR="007F7B13" w:rsidRPr="000C7FC3" w:rsidRDefault="00F4351A" w:rsidP="00F4351A">
      <w:pPr>
        <w:widowControl w:val="0"/>
        <w:suppressAutoHyphens w:val="0"/>
        <w:autoSpaceDE w:val="0"/>
        <w:autoSpaceDN w:val="0"/>
        <w:adjustRightInd w:val="0"/>
        <w:spacing w:line="360" w:lineRule="auto"/>
        <w:jc w:val="center"/>
        <w:rPr>
          <w:rFonts w:ascii="Calibri" w:hAnsi="Calibri"/>
          <w:b/>
          <w:bCs/>
          <w:iCs/>
          <w:sz w:val="24"/>
          <w:szCs w:val="24"/>
        </w:rPr>
      </w:pPr>
      <w:r w:rsidRPr="000C7FC3">
        <w:rPr>
          <w:rFonts w:ascii="Calibri" w:hAnsi="Calibri"/>
          <w:b/>
          <w:bCs/>
          <w:iCs/>
          <w:sz w:val="24"/>
          <w:szCs w:val="24"/>
        </w:rPr>
        <w:t>COLLABORATORE PROFESSIONALE SANITARIO</w:t>
      </w:r>
      <w:r w:rsidR="000C7FC3" w:rsidRPr="000C7FC3">
        <w:rPr>
          <w:rFonts w:ascii="Calibri" w:hAnsi="Calibri"/>
          <w:b/>
          <w:bCs/>
          <w:iCs/>
          <w:sz w:val="24"/>
          <w:szCs w:val="24"/>
        </w:rPr>
        <w:t xml:space="preserve"> – CAT. D</w:t>
      </w:r>
    </w:p>
    <w:p w:rsidR="00091A34" w:rsidRPr="000C7FC3" w:rsidRDefault="00DE7632" w:rsidP="00F4351A">
      <w:pPr>
        <w:widowControl w:val="0"/>
        <w:suppressAutoHyphens w:val="0"/>
        <w:autoSpaceDE w:val="0"/>
        <w:autoSpaceDN w:val="0"/>
        <w:adjustRightInd w:val="0"/>
        <w:spacing w:line="360" w:lineRule="auto"/>
        <w:jc w:val="center"/>
        <w:rPr>
          <w:rFonts w:ascii="Calibri" w:hAnsi="Calibri"/>
          <w:b/>
          <w:bCs/>
          <w:iCs/>
          <w:sz w:val="24"/>
          <w:szCs w:val="24"/>
        </w:rPr>
      </w:pPr>
      <w:r>
        <w:rPr>
          <w:rFonts w:ascii="Calibri" w:hAnsi="Calibri"/>
          <w:b/>
          <w:bCs/>
          <w:iCs/>
          <w:sz w:val="24"/>
          <w:szCs w:val="24"/>
        </w:rPr>
        <w:t>TECNICO DELLA PREVENZIONE NELL’AMBIENTE E NEI LUOGHI DI LAVORO</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 xml:space="preserve">Le disposizioni per l’ammissione all’avviso e le modalità di espletamento dello stesso sono </w:t>
      </w:r>
      <w:r w:rsidR="00A375EE">
        <w:rPr>
          <w:rFonts w:ascii="Calibri" w:hAnsi="Calibri"/>
          <w:sz w:val="22"/>
          <w:szCs w:val="22"/>
        </w:rPr>
        <w:t>regolate dal</w:t>
      </w:r>
      <w:r w:rsidRPr="0062608D">
        <w:rPr>
          <w:rFonts w:ascii="Calibri" w:hAnsi="Calibri"/>
          <w:sz w:val="22"/>
          <w:szCs w:val="22"/>
        </w:rPr>
        <w:t xml:space="preserve">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w:t>
      </w:r>
      <w:r w:rsidR="00EB7912">
        <w:rPr>
          <w:rFonts w:ascii="Calibri" w:hAnsi="Calibri"/>
          <w:sz w:val="22"/>
          <w:szCs w:val="22"/>
        </w:rPr>
        <w:t>220/2001</w:t>
      </w:r>
      <w:r w:rsidRPr="0062608D">
        <w:rPr>
          <w:rFonts w:ascii="Calibri" w:hAnsi="Calibri"/>
          <w:sz w:val="22"/>
          <w:szCs w:val="22"/>
        </w:rPr>
        <w:t xml:space="preserve"> e </w:t>
      </w:r>
      <w:proofErr w:type="spellStart"/>
      <w:r w:rsidRPr="0062608D">
        <w:rPr>
          <w:rFonts w:ascii="Calibri" w:hAnsi="Calibri"/>
          <w:sz w:val="22"/>
          <w:szCs w:val="22"/>
        </w:rPr>
        <w:t>s.m.i.</w:t>
      </w:r>
      <w:proofErr w:type="spellEnd"/>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AB2EA9" w:rsidRDefault="00EE117F" w:rsidP="0062608D">
      <w:pPr>
        <w:pStyle w:val="NormaleWeb"/>
        <w:jc w:val="both"/>
        <w:rPr>
          <w:rFonts w:ascii="Calibri" w:hAnsi="Calibri"/>
          <w:sz w:val="22"/>
          <w:szCs w:val="22"/>
        </w:rPr>
      </w:pPr>
      <w:r w:rsidRPr="0062608D">
        <w:rPr>
          <w:rFonts w:ascii="Calibri" w:hAnsi="Calibri"/>
          <w:sz w:val="22"/>
          <w:szCs w:val="22"/>
        </w:rPr>
        <w:t>Si applica</w:t>
      </w:r>
      <w:r w:rsidR="00AB2EA9" w:rsidRPr="0062608D">
        <w:rPr>
          <w:rFonts w:ascii="Calibri" w:hAnsi="Calibri"/>
          <w:sz w:val="22"/>
          <w:szCs w:val="22"/>
        </w:rPr>
        <w:t xml:space="preserve"> il Codice in materia di protezione dei dati personali (d.lgs. 196/2003) integrato dal d.lgs. 101/2018 recante disposizioni per l’adeguamento della normativa nazionale </w:t>
      </w:r>
      <w:r w:rsidR="00A908F6" w:rsidRPr="0062608D">
        <w:rPr>
          <w:rFonts w:ascii="Calibri" w:hAnsi="Calibri"/>
          <w:sz w:val="22"/>
          <w:szCs w:val="22"/>
        </w:rPr>
        <w:t>al</w:t>
      </w:r>
      <w:r w:rsidR="00AB2EA9" w:rsidRPr="0062608D">
        <w:rPr>
          <w:rFonts w:ascii="Calibri" w:hAnsi="Calibri"/>
          <w:sz w:val="22"/>
          <w:szCs w:val="22"/>
        </w:rPr>
        <w:t xml:space="preserve"> Regolament</w:t>
      </w:r>
      <w:r w:rsidR="00A908F6" w:rsidRPr="0062608D">
        <w:rPr>
          <w:rFonts w:ascii="Calibri" w:hAnsi="Calibri"/>
          <w:sz w:val="22"/>
          <w:szCs w:val="22"/>
        </w:rPr>
        <w:t xml:space="preserve">o </w:t>
      </w:r>
      <w:r w:rsidR="00AB2EA9" w:rsidRPr="0062608D">
        <w:rPr>
          <w:rFonts w:ascii="Calibri" w:hAnsi="Calibri"/>
          <w:sz w:val="22"/>
          <w:szCs w:val="22"/>
        </w:rPr>
        <w:t>(UE) 2016/679.</w:t>
      </w:r>
    </w:p>
    <w:p w:rsidR="005A5471" w:rsidRPr="0093038B" w:rsidRDefault="005A5471" w:rsidP="00FE0B90">
      <w:pPr>
        <w:pStyle w:val="Corpodel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93038B" w:rsidRDefault="00E40988" w:rsidP="00553588">
      <w:pPr>
        <w:autoSpaceDE w:val="0"/>
        <w:rPr>
          <w:rFonts w:ascii="Calibri" w:hAnsi="Calibri" w:cs="Book Antiqua"/>
        </w:rPr>
      </w:pPr>
      <w:r w:rsidRPr="0093038B">
        <w:rPr>
          <w:rFonts w:ascii="Calibri" w:hAnsi="Calibri" w:cs="BookAntiqua-Bold"/>
          <w:bCs/>
          <w:color w:val="000000"/>
        </w:rPr>
        <w:t>Possono partecipare al presente avviso coloro che sono in possesso dei seguenti requisiti:</w:t>
      </w:r>
    </w:p>
    <w:p w:rsidR="009134E3" w:rsidRPr="009134E3" w:rsidRDefault="009134E3" w:rsidP="00553588">
      <w:pPr>
        <w:numPr>
          <w:ilvl w:val="0"/>
          <w:numId w:val="2"/>
        </w:numPr>
        <w:tabs>
          <w:tab w:val="clear" w:pos="0"/>
        </w:tabs>
        <w:autoSpaceDE w:val="0"/>
        <w:ind w:left="709" w:hanging="709"/>
        <w:rPr>
          <w:rFonts w:ascii="Calibri" w:hAnsi="Calibri" w:cs="Book Antiqua"/>
        </w:rPr>
      </w:pPr>
      <w:r w:rsidRPr="009134E3">
        <w:rPr>
          <w:rFonts w:ascii="Calibri" w:hAnsi="Calibri" w:cs="Book Antiqua"/>
        </w:rPr>
        <w:t>cittadin</w:t>
      </w:r>
      <w:r w:rsidR="0073781A">
        <w:rPr>
          <w:rFonts w:ascii="Calibri" w:hAnsi="Calibri" w:cs="Book Antiqua"/>
        </w:rPr>
        <w:t>anza</w:t>
      </w:r>
      <w:r w:rsidRPr="009134E3">
        <w:rPr>
          <w:rFonts w:ascii="Calibri" w:hAnsi="Calibri" w:cs="Book Antiqua"/>
        </w:rPr>
        <w:t xml:space="preserve"> italian</w:t>
      </w:r>
      <w:r w:rsidR="0073781A">
        <w:rPr>
          <w:rFonts w:ascii="Calibri" w:hAnsi="Calibri" w:cs="Book Antiqua"/>
        </w:rPr>
        <w:t>a</w:t>
      </w:r>
      <w:r w:rsidRPr="009134E3">
        <w:rPr>
          <w:rFonts w:ascii="Calibri" w:hAnsi="Calibri" w:cs="Book Antiqua"/>
        </w:rPr>
        <w:t>, salve le equiparazioni stabilite dalle vigenti</w:t>
      </w:r>
      <w:r w:rsidR="00A375EE" w:rsidRPr="00A375EE">
        <w:rPr>
          <w:rFonts w:ascii="Calibri" w:hAnsi="Calibri" w:cs="Book Antiqua"/>
        </w:rPr>
        <w:t xml:space="preserve"> </w:t>
      </w:r>
      <w:r w:rsidR="00A375EE" w:rsidRPr="009134E3">
        <w:rPr>
          <w:rFonts w:ascii="Calibri" w:hAnsi="Calibri" w:cs="Book Antiqua"/>
        </w:rPr>
        <w:t>leggi</w:t>
      </w:r>
      <w:r w:rsidRPr="009134E3">
        <w:rPr>
          <w:rFonts w:ascii="Calibri" w:hAnsi="Calibri" w:cs="Book Antiqua"/>
        </w:rPr>
        <w:t xml:space="preserve">, ovvero </w:t>
      </w:r>
      <w:r w:rsidR="00A375EE">
        <w:rPr>
          <w:rFonts w:ascii="Calibri" w:hAnsi="Calibri" w:cs="Book Antiqua"/>
        </w:rPr>
        <w:t xml:space="preserve">da </w:t>
      </w:r>
      <w:r w:rsidRPr="009134E3">
        <w:rPr>
          <w:rFonts w:ascii="Calibri" w:hAnsi="Calibri" w:cs="Book Antiqua"/>
        </w:rPr>
        <w:t>quanto disposto</w:t>
      </w:r>
      <w:r w:rsidR="00A375EE">
        <w:rPr>
          <w:rFonts w:ascii="Calibri" w:hAnsi="Calibri" w:cs="Book Antiqua"/>
        </w:rPr>
        <w:t xml:space="preserve"> in materia </w:t>
      </w:r>
      <w:r w:rsidRPr="009134E3">
        <w:rPr>
          <w:rFonts w:ascii="Calibri" w:hAnsi="Calibri" w:cs="Book Antiqua"/>
        </w:rPr>
        <w:t>dall’art. 38</w:t>
      </w:r>
      <w:r w:rsidR="00A375EE">
        <w:rPr>
          <w:rFonts w:ascii="Calibri" w:hAnsi="Calibri" w:cs="Book Antiqua"/>
        </w:rPr>
        <w:t>,</w:t>
      </w:r>
      <w:r w:rsidRPr="009134E3">
        <w:rPr>
          <w:rFonts w:ascii="Calibri" w:hAnsi="Calibri" w:cs="Book Antiqua"/>
        </w:rPr>
        <w:t xml:space="preserve"> </w:t>
      </w:r>
      <w:proofErr w:type="spellStart"/>
      <w:r w:rsidRPr="009134E3">
        <w:rPr>
          <w:rFonts w:ascii="Calibri" w:hAnsi="Calibri" w:cs="Book Antiqua"/>
        </w:rPr>
        <w:t>D.Lgs</w:t>
      </w:r>
      <w:proofErr w:type="spellEnd"/>
      <w:r w:rsidRPr="009134E3">
        <w:rPr>
          <w:rFonts w:ascii="Calibri" w:hAnsi="Calibri" w:cs="Book Antiqua"/>
        </w:rPr>
        <w:t xml:space="preserve"> 30/03/01</w:t>
      </w:r>
      <w:r w:rsidR="00A375EE">
        <w:rPr>
          <w:rFonts w:ascii="Calibri" w:hAnsi="Calibri" w:cs="Book Antiqua"/>
        </w:rPr>
        <w:t xml:space="preserve">, </w:t>
      </w:r>
      <w:r w:rsidRPr="009134E3">
        <w:rPr>
          <w:rFonts w:ascii="Calibri" w:hAnsi="Calibri" w:cs="Book Antiqua"/>
        </w:rPr>
        <w:t>n. 165</w:t>
      </w:r>
      <w:r w:rsidR="0073781A">
        <w:rPr>
          <w:rFonts w:ascii="Calibri" w:hAnsi="Calibri" w:cs="Book Antiqua"/>
        </w:rPr>
        <w:t xml:space="preserve"> rispetto allo status di</w:t>
      </w:r>
      <w:r w:rsidRPr="009134E3">
        <w:rPr>
          <w:rFonts w:ascii="Calibri" w:hAnsi="Calibri" w:cs="Book Antiqua"/>
        </w:rPr>
        <w:t>:</w:t>
      </w:r>
    </w:p>
    <w:p w:rsidR="009134E3" w:rsidRPr="009134E3" w:rsidRDefault="00A375EE" w:rsidP="00553588">
      <w:pPr>
        <w:numPr>
          <w:ilvl w:val="0"/>
          <w:numId w:val="23"/>
        </w:numPr>
        <w:tabs>
          <w:tab w:val="clear" w:pos="0"/>
        </w:tabs>
        <w:autoSpaceDE w:val="0"/>
        <w:ind w:left="1134"/>
        <w:rPr>
          <w:rFonts w:ascii="Calibri" w:hAnsi="Calibri" w:cs="Book Antiqua"/>
        </w:rPr>
      </w:pPr>
      <w:r>
        <w:rPr>
          <w:rFonts w:ascii="Calibri" w:hAnsi="Calibri" w:cs="Book Antiqua"/>
        </w:rPr>
        <w:t>c</w:t>
      </w:r>
      <w:r w:rsidR="009134E3" w:rsidRPr="009134E3">
        <w:rPr>
          <w:rFonts w:ascii="Calibri" w:hAnsi="Calibri" w:cs="Book Antiqua"/>
        </w:rPr>
        <w:t>ittadino di uno dei Paesi dell’Unione Europea;</w:t>
      </w:r>
    </w:p>
    <w:p w:rsidR="009134E3" w:rsidRDefault="00A375EE" w:rsidP="00553588">
      <w:pPr>
        <w:numPr>
          <w:ilvl w:val="0"/>
          <w:numId w:val="23"/>
        </w:numPr>
        <w:tabs>
          <w:tab w:val="clear" w:pos="0"/>
        </w:tabs>
        <w:autoSpaceDE w:val="0"/>
        <w:ind w:left="1134"/>
        <w:rPr>
          <w:rFonts w:ascii="Calibri" w:hAnsi="Calibri" w:cs="Book Antiqua"/>
        </w:rPr>
      </w:pPr>
      <w:r>
        <w:rPr>
          <w:rFonts w:ascii="Calibri" w:hAnsi="Calibri" w:cs="Book Antiqua"/>
        </w:rPr>
        <w:t>c</w:t>
      </w:r>
      <w:r w:rsidR="009134E3" w:rsidRPr="009134E3">
        <w:rPr>
          <w:rFonts w:ascii="Calibri" w:hAnsi="Calibri" w:cs="Book Antiqua"/>
        </w:rPr>
        <w:t>ittadino di paesi terzi familiari di cittadini di uno Stato membro dell’Unione Europea, titolari del diritto di soggiorno o del diritto di soggiorno permanente;</w:t>
      </w:r>
    </w:p>
    <w:p w:rsidR="002368F4" w:rsidRPr="009134E3" w:rsidRDefault="002368F4" w:rsidP="00553588">
      <w:pPr>
        <w:autoSpaceDE w:val="0"/>
        <w:ind w:left="774"/>
        <w:rPr>
          <w:rFonts w:ascii="Calibri" w:hAnsi="Calibri" w:cs="Book Antiqua"/>
        </w:rPr>
      </w:pPr>
      <w:r>
        <w:rPr>
          <w:rFonts w:ascii="Calibri" w:hAnsi="Calibri" w:cs="Book Antiqua"/>
        </w:rPr>
        <w:t>Per i cittadini stranieri risulta altresì vincolante la conoscenza della lingua italiana che sarà oggetto di accertamento nel previsto periodo di prova.</w:t>
      </w:r>
    </w:p>
    <w:p w:rsidR="009134E3" w:rsidRPr="009134E3" w:rsidRDefault="009134E3" w:rsidP="00553588">
      <w:pPr>
        <w:numPr>
          <w:ilvl w:val="0"/>
          <w:numId w:val="2"/>
        </w:numPr>
        <w:tabs>
          <w:tab w:val="clear" w:pos="0"/>
        </w:tabs>
        <w:autoSpaceDE w:val="0"/>
        <w:ind w:firstLine="0"/>
        <w:rPr>
          <w:rFonts w:ascii="Calibri" w:hAnsi="Calibri" w:cs="Book Antiqua"/>
        </w:rPr>
      </w:pPr>
      <w:r w:rsidRPr="009134E3">
        <w:rPr>
          <w:rFonts w:ascii="Calibri" w:hAnsi="Calibri" w:cs="Book Antiqua"/>
        </w:rPr>
        <w:t>Godiment</w:t>
      </w:r>
      <w:r w:rsidR="00367760">
        <w:rPr>
          <w:rFonts w:ascii="Calibri" w:hAnsi="Calibri" w:cs="Book Antiqua"/>
        </w:rPr>
        <w:t>o dei diritti civili e politici:</w:t>
      </w:r>
    </w:p>
    <w:p w:rsidR="009134E3" w:rsidRPr="00367760" w:rsidRDefault="00367760" w:rsidP="00553588">
      <w:pPr>
        <w:numPr>
          <w:ilvl w:val="0"/>
          <w:numId w:val="24"/>
        </w:numPr>
        <w:autoSpaceDE w:val="0"/>
        <w:ind w:left="1134"/>
        <w:rPr>
          <w:rFonts w:ascii="Calibri" w:hAnsi="Calibri" w:cs="Book Antiqua"/>
        </w:rPr>
      </w:pPr>
      <w:r>
        <w:rPr>
          <w:rFonts w:ascii="Calibri" w:hAnsi="Calibri" w:cs="Book Antiqua"/>
        </w:rPr>
        <w:t>p</w:t>
      </w:r>
      <w:r w:rsidR="009134E3" w:rsidRPr="00367760">
        <w:rPr>
          <w:rFonts w:ascii="Calibri" w:hAnsi="Calibri" w:cs="Book Antiqua"/>
        </w:rPr>
        <w:t>er i cittadini di uno dei Paesi dell’Unione Europea</w:t>
      </w:r>
      <w:r w:rsidR="003F44F1">
        <w:rPr>
          <w:rFonts w:ascii="Calibri" w:hAnsi="Calibri" w:cs="Book Antiqua"/>
        </w:rPr>
        <w:t xml:space="preserve"> e</w:t>
      </w:r>
      <w:r w:rsidR="009134E3" w:rsidRPr="00367760">
        <w:rPr>
          <w:rFonts w:ascii="Calibri" w:hAnsi="Calibri" w:cs="Book Antiqua"/>
        </w:rPr>
        <w:t xml:space="preserve"> per gli italiani non appartene</w:t>
      </w:r>
      <w:r>
        <w:rPr>
          <w:rFonts w:ascii="Calibri" w:hAnsi="Calibri" w:cs="Book Antiqua"/>
        </w:rPr>
        <w:t>nti alla Repubblica è richiesto i</w:t>
      </w:r>
      <w:r w:rsidR="009134E3" w:rsidRPr="00367760">
        <w:rPr>
          <w:rFonts w:ascii="Calibri" w:hAnsi="Calibri" w:cs="Book Antiqua"/>
        </w:rPr>
        <w:t>l godimento dei diritti civili e politici in Italia o nello Stato di appartenenza o di provenienza;</w:t>
      </w:r>
    </w:p>
    <w:p w:rsidR="009134E3" w:rsidRPr="009134E3" w:rsidRDefault="00367760" w:rsidP="00553588">
      <w:pPr>
        <w:numPr>
          <w:ilvl w:val="0"/>
          <w:numId w:val="24"/>
        </w:numPr>
        <w:autoSpaceDE w:val="0"/>
        <w:ind w:left="1134"/>
        <w:rPr>
          <w:rFonts w:ascii="Calibri" w:hAnsi="Calibri" w:cs="Book Antiqua"/>
        </w:rPr>
      </w:pPr>
      <w:r>
        <w:rPr>
          <w:rFonts w:ascii="Calibri" w:hAnsi="Calibri" w:cs="Book Antiqua"/>
        </w:rPr>
        <w:t>per i cittadini di paesi terzi,</w:t>
      </w:r>
      <w:r w:rsidR="009134E3" w:rsidRPr="009134E3">
        <w:rPr>
          <w:rFonts w:ascii="Calibri" w:hAnsi="Calibri" w:cs="Book Antiqua"/>
        </w:rPr>
        <w:t xml:space="preserve"> essere titolare di permesso di soggiorno CE per soggiornanti di lungo periodo ovvero titolari dello status di rifugiato ovvero dello status di protezione sussidiaria;</w:t>
      </w:r>
    </w:p>
    <w:p w:rsidR="00E40988" w:rsidRPr="0093038B" w:rsidRDefault="00E40988" w:rsidP="00553588">
      <w:pPr>
        <w:numPr>
          <w:ilvl w:val="0"/>
          <w:numId w:val="2"/>
        </w:numPr>
        <w:tabs>
          <w:tab w:val="clear" w:pos="0"/>
        </w:tabs>
        <w:autoSpaceDE w:val="0"/>
        <w:ind w:left="709" w:hanging="709"/>
        <w:rPr>
          <w:rFonts w:ascii="Calibri" w:hAnsi="Calibri" w:cs="Book Antiqua"/>
        </w:rPr>
      </w:pPr>
      <w:r w:rsidRPr="0093038B">
        <w:rPr>
          <w:rFonts w:ascii="Calibri" w:hAnsi="Calibri" w:cs="Book Antiqua"/>
        </w:rPr>
        <w:t xml:space="preserve">idoneità fisica all’impiego per lo svolgimento delle mansioni proprie del profilo professionale a selezione. </w:t>
      </w:r>
      <w:r w:rsidR="00517706" w:rsidRPr="002368F4">
        <w:rPr>
          <w:rFonts w:ascii="Calibri" w:hAnsi="Calibri" w:cs="Book Antiqua"/>
        </w:rPr>
        <w:t xml:space="preserve">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w:t>
      </w:r>
      <w:r w:rsidR="00517706" w:rsidRPr="002368F4">
        <w:rPr>
          <w:rFonts w:ascii="Calibri" w:hAnsi="Calibri" w:cs="Book Antiqua"/>
        </w:rPr>
        <w:lastRenderedPageBreak/>
        <w:t>dipendente dagli Istituti, ospedali ed enti di cui agli articoli 25 e 26 comma 1, del decreto del Presidente della Repubblica 20 dicembre 1979, n.ro 761, è dispensato dalla visita medica</w:t>
      </w:r>
      <w:r w:rsidR="00F340FA">
        <w:rPr>
          <w:rFonts w:ascii="Calibri" w:hAnsi="Calibri" w:cs="Book Antiqua"/>
        </w:rPr>
        <w:t>;</w:t>
      </w:r>
    </w:p>
    <w:p w:rsidR="009134E3" w:rsidRPr="00F340FA" w:rsidRDefault="00091A34" w:rsidP="00F340FA">
      <w:pPr>
        <w:numPr>
          <w:ilvl w:val="0"/>
          <w:numId w:val="2"/>
        </w:numPr>
        <w:tabs>
          <w:tab w:val="clear" w:pos="0"/>
        </w:tabs>
        <w:autoSpaceDE w:val="0"/>
        <w:ind w:left="709" w:hanging="709"/>
        <w:rPr>
          <w:rFonts w:ascii="Calibri" w:hAnsi="Calibri" w:cs="Book Antiqua"/>
          <w:b/>
        </w:rPr>
      </w:pPr>
      <w:r w:rsidRPr="00F340FA">
        <w:rPr>
          <w:rFonts w:ascii="Calibri" w:hAnsi="Calibri" w:cs="Book Antiqua"/>
          <w:b/>
        </w:rPr>
        <w:t>laurea specifica</w:t>
      </w:r>
      <w:r w:rsidR="006905CA" w:rsidRPr="00F340FA">
        <w:rPr>
          <w:rFonts w:ascii="Calibri" w:hAnsi="Calibri" w:cs="Book Antiqua"/>
          <w:b/>
        </w:rPr>
        <w:t xml:space="preserve"> in “</w:t>
      </w:r>
      <w:r w:rsidR="0015608E" w:rsidRPr="00F340FA">
        <w:rPr>
          <w:rFonts w:ascii="Calibri" w:hAnsi="Calibri" w:cs="Book Antiqua"/>
          <w:b/>
        </w:rPr>
        <w:t>tecniche della prevenzione nell'ambiente e nei luoghi di lavoro</w:t>
      </w:r>
      <w:r w:rsidR="006905CA" w:rsidRPr="00F340FA">
        <w:rPr>
          <w:rFonts w:ascii="Calibri" w:hAnsi="Calibri" w:cs="Book Antiqua"/>
          <w:b/>
        </w:rPr>
        <w:t>”</w:t>
      </w:r>
      <w:r w:rsidRPr="00F340FA">
        <w:rPr>
          <w:rFonts w:ascii="Calibri" w:hAnsi="Calibri" w:cs="Book Antiqua"/>
          <w:b/>
        </w:rPr>
        <w:t>, ovvero diplomi e attestati conseguiti in base a precedenti ordinamenti, riconosciuti equipollenti, ai sensi delle vigenti disposizioni, ai fini dell’esercizio dell’attività professionale e dell’accesso ai pubblici concorsi</w:t>
      </w:r>
      <w:r w:rsidR="00EB7912" w:rsidRPr="00F340FA">
        <w:rPr>
          <w:rFonts w:ascii="Calibri" w:hAnsi="Calibri" w:cs="Book Antiqua"/>
          <w:b/>
        </w:rPr>
        <w:t>;</w:t>
      </w:r>
    </w:p>
    <w:p w:rsidR="006905CA" w:rsidRPr="00F340FA" w:rsidRDefault="00F340FA" w:rsidP="00F340FA">
      <w:pPr>
        <w:numPr>
          <w:ilvl w:val="0"/>
          <w:numId w:val="2"/>
        </w:numPr>
        <w:tabs>
          <w:tab w:val="clear" w:pos="0"/>
        </w:tabs>
        <w:autoSpaceDE w:val="0"/>
        <w:ind w:left="709" w:hanging="709"/>
        <w:rPr>
          <w:rFonts w:ascii="Calibri" w:hAnsi="Calibri" w:cs="Book Antiqua"/>
          <w:b/>
        </w:rPr>
      </w:pPr>
      <w:r w:rsidRPr="00F340FA">
        <w:rPr>
          <w:rFonts w:ascii="Calibri" w:hAnsi="Calibri" w:cs="Book Antiqua"/>
          <w:b/>
        </w:rPr>
        <w:t>iscrizione all’albo</w:t>
      </w:r>
      <w:r w:rsidR="006905CA" w:rsidRPr="00F340FA">
        <w:rPr>
          <w:rFonts w:ascii="Calibri" w:hAnsi="Calibri" w:cs="Book Antiqua"/>
          <w:b/>
        </w:rPr>
        <w:t xml:space="preserve"> professionale </w:t>
      </w:r>
      <w:r w:rsidRPr="00F340FA">
        <w:rPr>
          <w:rFonts w:ascii="Calibri" w:hAnsi="Calibri" w:cs="Book Antiqua"/>
          <w:b/>
        </w:rPr>
        <w:t xml:space="preserve">della professione oggetto del bando. </w:t>
      </w:r>
      <w:r w:rsidR="006905CA" w:rsidRPr="00F340FA">
        <w:rPr>
          <w:rFonts w:ascii="Calibri" w:hAnsi="Calibri" w:cs="Book Antiqua"/>
          <w:b/>
        </w:rPr>
        <w:t xml:space="preserve">L’iscrizione al corrispondente ordine professionale di uno dei Paesi dell’Unione europea consente la partecipazione all’avviso, fermo restando l’obbligo dell’iscrizione all’albo in Italia prima dell’assunzione in servizio. </w:t>
      </w:r>
    </w:p>
    <w:p w:rsidR="006905CA" w:rsidRPr="006905CA" w:rsidRDefault="006905CA" w:rsidP="006905CA">
      <w:pPr>
        <w:rPr>
          <w:rFonts w:ascii="Calibri" w:hAnsi="Calibri" w:cs="Book Antiqua"/>
          <w:b/>
          <w:highlight w:val="yellow"/>
        </w:rPr>
      </w:pPr>
    </w:p>
    <w:p w:rsidR="006905CA" w:rsidRPr="0093038B" w:rsidRDefault="006905CA" w:rsidP="006905CA">
      <w:pPr>
        <w:pStyle w:val="NormaleWeb"/>
        <w:jc w:val="both"/>
        <w:rPr>
          <w:rFonts w:ascii="Calibri" w:hAnsi="Calibri"/>
          <w:sz w:val="22"/>
          <w:szCs w:val="22"/>
        </w:rPr>
      </w:pPr>
      <w:r w:rsidRPr="0093038B">
        <w:rPr>
          <w:rFonts w:ascii="Calibri" w:hAnsi="Calibri"/>
          <w:sz w:val="22"/>
          <w:szCs w:val="22"/>
        </w:rPr>
        <w:t xml:space="preserve">I candidati che hanno conseguito il titolo di studio all’estero dovranno allegare idonea documentazione attestante il riconoscimento del proprio titolo di studio con quello italiano richiesto ai fini dell’ammissione, in conformità della vigente normativa nazionale e comunitaria. </w:t>
      </w:r>
    </w:p>
    <w:p w:rsidR="00EB5A2C" w:rsidRPr="0093038B" w:rsidRDefault="00EB5A2C" w:rsidP="00553588">
      <w:pPr>
        <w:pStyle w:val="NormaleWeb"/>
        <w:spacing w:after="120"/>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553588">
      <w:pPr>
        <w:pStyle w:val="NormaleWeb"/>
        <w:spacing w:after="120"/>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553588">
      <w:pPr>
        <w:pStyle w:val="NormaleWeb"/>
        <w:spacing w:after="120"/>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367760" w:rsidRPr="0093038B" w:rsidRDefault="00367760" w:rsidP="00367760">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2.CONTENUTO DELLA DOMANDA DI AMMISSIONE</w:t>
      </w:r>
    </w:p>
    <w:p w:rsidR="00367760" w:rsidRPr="0093038B" w:rsidRDefault="00367760" w:rsidP="00367760">
      <w:pPr>
        <w:pStyle w:val="Corpodeltesto"/>
        <w:ind w:left="23" w:right="23"/>
        <w:rPr>
          <w:rFonts w:ascii="Calibri" w:hAnsi="Calibri" w:cs="Arial"/>
          <w:b/>
          <w:u w:val="single"/>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w:t>
      </w:r>
      <w:r w:rsidRPr="00F97648">
        <w:rPr>
          <w:rFonts w:ascii="Calibri" w:hAnsi="Calibri" w:cs="Arial"/>
        </w:rPr>
        <w:t xml:space="preserve">: </w:t>
      </w:r>
      <w:hyperlink r:id="rId10" w:history="1">
        <w:r w:rsidRPr="00AB7E00">
          <w:rPr>
            <w:rStyle w:val="Collegamentoipertestuale"/>
            <w:rFonts w:ascii="Calibri" w:hAnsi="Calibri" w:cs="Arial"/>
            <w:b/>
            <w:bCs/>
          </w:rPr>
          <w:t>https://asuits.iscrizioneconcorsi.it/</w:t>
        </w:r>
      </w:hyperlink>
      <w:r w:rsidRPr="00AB7E00">
        <w:rPr>
          <w:rStyle w:val="Collegamentoipertestuale"/>
          <w:rFonts w:ascii="Calibri" w:hAnsi="Calibri"/>
          <w:bCs/>
        </w:rPr>
        <w:t xml:space="preserve"> </w:t>
      </w:r>
    </w:p>
    <w:p w:rsidR="00367760" w:rsidRPr="0093038B" w:rsidRDefault="00367760" w:rsidP="00367760">
      <w:pPr>
        <w:pStyle w:val="Corpodeltesto"/>
        <w:spacing w:after="0"/>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367760" w:rsidRPr="0093038B" w:rsidRDefault="00367760" w:rsidP="00367760">
      <w:pPr>
        <w:pStyle w:val="Corpodeltesto"/>
        <w:numPr>
          <w:ilvl w:val="0"/>
          <w:numId w:val="8"/>
        </w:numPr>
        <w:spacing w:after="0"/>
        <w:ind w:left="426" w:right="23"/>
        <w:rPr>
          <w:rFonts w:ascii="Calibri" w:hAnsi="Calibri" w:cs="Arial"/>
        </w:rPr>
      </w:pPr>
      <w:r w:rsidRPr="0093038B">
        <w:rPr>
          <w:rFonts w:ascii="Calibri" w:hAnsi="Calibri" w:cs="Arial"/>
        </w:rPr>
        <w:t>inviare la domanda di partecipazione,</w:t>
      </w:r>
    </w:p>
    <w:p w:rsidR="00367760" w:rsidRPr="0093038B" w:rsidRDefault="00367760" w:rsidP="00367760">
      <w:pPr>
        <w:pStyle w:val="Corpodeltesto"/>
        <w:numPr>
          <w:ilvl w:val="0"/>
          <w:numId w:val="8"/>
        </w:numPr>
        <w:spacing w:after="0"/>
        <w:ind w:left="426" w:right="23"/>
        <w:rPr>
          <w:rFonts w:ascii="Calibri" w:hAnsi="Calibri" w:cs="Arial"/>
        </w:rPr>
      </w:pPr>
      <w:r w:rsidRPr="0093038B">
        <w:rPr>
          <w:rFonts w:ascii="Calibri" w:hAnsi="Calibri" w:cs="Arial"/>
          <w:bCs/>
        </w:rPr>
        <w:t xml:space="preserve">produrre altri titoli o documenti </w:t>
      </w:r>
      <w:r w:rsidRPr="0093038B">
        <w:rPr>
          <w:rFonts w:ascii="Calibri" w:hAnsi="Calibri" w:cs="Arial"/>
        </w:rPr>
        <w:t>a corredo della domanda,</w:t>
      </w:r>
    </w:p>
    <w:p w:rsidR="00367760" w:rsidRPr="0093038B" w:rsidRDefault="00367760" w:rsidP="00367760">
      <w:pPr>
        <w:pStyle w:val="Corpodeltesto"/>
        <w:numPr>
          <w:ilvl w:val="0"/>
          <w:numId w:val="8"/>
        </w:numPr>
        <w:ind w:left="426" w:right="23"/>
        <w:rPr>
          <w:rFonts w:ascii="Calibri" w:hAnsi="Calibri" w:cs="Arial"/>
        </w:rPr>
      </w:pPr>
      <w:r w:rsidRPr="0093038B">
        <w:rPr>
          <w:rFonts w:ascii="Calibri" w:hAnsi="Calibri" w:cs="Arial"/>
        </w:rPr>
        <w:t xml:space="preserve">effettuare </w:t>
      </w:r>
      <w:r w:rsidRPr="0093038B">
        <w:rPr>
          <w:rFonts w:ascii="Calibri" w:hAnsi="Calibri" w:cs="Arial"/>
          <w:bCs/>
        </w:rPr>
        <w:t xml:space="preserve">rettifiche o aggiunte. </w:t>
      </w:r>
    </w:p>
    <w:p w:rsidR="00367760" w:rsidRPr="0093038B" w:rsidRDefault="00367760" w:rsidP="00367760">
      <w:pPr>
        <w:pStyle w:val="Corpodeltesto"/>
        <w:ind w:left="23" w:right="23"/>
        <w:rPr>
          <w:rFonts w:ascii="Calibri" w:hAnsi="Calibri" w:cs="Arial"/>
        </w:rPr>
      </w:pPr>
      <w:r w:rsidRPr="0093038B">
        <w:rPr>
          <w:rFonts w:ascii="Calibri" w:hAnsi="Calibri" w:cs="Arial"/>
        </w:rPr>
        <w:t xml:space="preserve">Il termine di cui sopra è perentorio. </w:t>
      </w:r>
    </w:p>
    <w:p w:rsidR="00367760" w:rsidRPr="0093038B" w:rsidRDefault="00367760" w:rsidP="00367760">
      <w:pPr>
        <w:pStyle w:val="Corpodel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367760" w:rsidRPr="0093038B" w:rsidRDefault="00367760" w:rsidP="00367760">
      <w:pPr>
        <w:pStyle w:val="Corpodeltesto"/>
        <w:ind w:left="23" w:right="23"/>
        <w:rPr>
          <w:rFonts w:ascii="Calibri" w:hAnsi="Calibri" w:cs="Arial"/>
          <w:b/>
          <w:bCs/>
        </w:rPr>
      </w:pPr>
      <w:r w:rsidRPr="0093038B">
        <w:rPr>
          <w:rFonts w:ascii="Calibri" w:hAnsi="Calibri" w:cs="Arial"/>
          <w:b/>
          <w:bCs/>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Safari) che supporti ed abbia 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Si consiglia di effettuare la registrazione e la compilazione per tempo onde evitare un sovraccarico del sistema per il quale ASU</w:t>
      </w:r>
      <w:r w:rsidR="003F44F1">
        <w:rPr>
          <w:rFonts w:ascii="Calibri" w:hAnsi="Calibri" w:cs="Arial"/>
          <w:b/>
          <w:bCs/>
          <w:u w:val="single"/>
        </w:rPr>
        <w:t>G</w:t>
      </w:r>
      <w:r w:rsidRPr="0093038B">
        <w:rPr>
          <w:rFonts w:ascii="Calibri" w:hAnsi="Calibri" w:cs="Arial"/>
          <w:b/>
          <w:bCs/>
          <w:u w:val="single"/>
        </w:rPr>
        <w:t>I non si assume nessuna responsabilità</w:t>
      </w:r>
      <w:r w:rsidRPr="0093038B">
        <w:rPr>
          <w:rFonts w:ascii="Calibri" w:hAnsi="Calibri" w:cs="Arial"/>
          <w:b/>
          <w:bCs/>
        </w:rPr>
        <w:t>.</w:t>
      </w:r>
    </w:p>
    <w:p w:rsidR="00367760" w:rsidRPr="0093038B" w:rsidRDefault="00367760" w:rsidP="00367760">
      <w:pPr>
        <w:pStyle w:val="Corpodel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367760" w:rsidRPr="0093038B" w:rsidRDefault="00367760" w:rsidP="00367760">
      <w:pPr>
        <w:pStyle w:val="Corpodeltesto"/>
        <w:ind w:left="23" w:right="23"/>
        <w:rPr>
          <w:rFonts w:ascii="Calibri" w:hAnsi="Calibri" w:cs="Arial"/>
        </w:rPr>
      </w:pPr>
      <w:r w:rsidRPr="0093038B">
        <w:rPr>
          <w:rFonts w:ascii="Calibri" w:hAnsi="Calibri" w:cs="Arial"/>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r w:rsidRPr="0093038B">
        <w:rPr>
          <w:rFonts w:ascii="Calibri" w:hAnsi="Calibri" w:cs="Arial"/>
        </w:rPr>
        <w:t>s.m.i.</w:t>
      </w:r>
      <w:proofErr w:type="spellEnd"/>
      <w:r w:rsidRPr="0093038B">
        <w:rPr>
          <w:rFonts w:ascii="Calibri" w:hAnsi="Calibri" w:cs="Arial"/>
        </w:rPr>
        <w:t>.</w:t>
      </w:r>
    </w:p>
    <w:p w:rsidR="00367760" w:rsidRPr="0093038B" w:rsidRDefault="00367760" w:rsidP="00367760">
      <w:pPr>
        <w:pStyle w:val="Corpodel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367760" w:rsidRDefault="00367760" w:rsidP="00367760">
      <w:pPr>
        <w:pStyle w:val="Corpodeltesto"/>
        <w:ind w:left="23" w:right="23"/>
        <w:rPr>
          <w:rFonts w:ascii="Calibri" w:hAnsi="Calibri" w:cs="Arial"/>
        </w:rPr>
      </w:pPr>
      <w:r w:rsidRPr="0093038B">
        <w:rPr>
          <w:rFonts w:ascii="Calibri" w:hAnsi="Calibri" w:cs="Arial"/>
        </w:rPr>
        <w:lastRenderedPageBreak/>
        <w:t>La documentazione allegata, non dichiarata nella domanda on line con le modalità previste non verrà presa in considerazione.</w:t>
      </w:r>
    </w:p>
    <w:p w:rsidR="00367760" w:rsidRPr="0093038B" w:rsidRDefault="00367760" w:rsidP="00367760">
      <w:pPr>
        <w:pStyle w:val="Corpodel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367760" w:rsidRDefault="00367760" w:rsidP="00367760">
      <w:pPr>
        <w:pStyle w:val="Corpodel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DC20AE" w:rsidRDefault="00DC20AE" w:rsidP="00DC20AE">
      <w:pPr>
        <w:pStyle w:val="NormaleWeb"/>
        <w:jc w:val="both"/>
        <w:rPr>
          <w:rFonts w:ascii="Calibri" w:hAnsi="Calibri" w:cs="Book Antiqua"/>
          <w:sz w:val="22"/>
          <w:szCs w:val="22"/>
          <w:lang w:eastAsia="en-US"/>
        </w:rPr>
      </w:pPr>
      <w:r w:rsidRPr="00960A7C">
        <w:rPr>
          <w:rFonts w:ascii="Calibri" w:hAnsi="Calibri" w:cs="Book Antiqua"/>
          <w:sz w:val="22"/>
          <w:szCs w:val="22"/>
          <w:lang w:eastAsia="en-US"/>
        </w:rPr>
        <w:t>Tutte le istanze di partecipazione saranno ammesse con ri</w:t>
      </w:r>
      <w:r>
        <w:rPr>
          <w:rFonts w:ascii="Calibri" w:hAnsi="Calibri" w:cs="Book Antiqua"/>
          <w:sz w:val="22"/>
          <w:szCs w:val="22"/>
          <w:lang w:eastAsia="en-US"/>
        </w:rPr>
        <w:t>serva di verifica dei requisiti</w:t>
      </w:r>
      <w:r w:rsidRPr="00960A7C">
        <w:rPr>
          <w:rFonts w:ascii="Calibri" w:hAnsi="Calibri" w:cs="Book Antiqua"/>
          <w:sz w:val="22"/>
          <w:szCs w:val="22"/>
          <w:lang w:eastAsia="en-US"/>
        </w:rPr>
        <w:t xml:space="preserve">. Eventuali candidati sprovvisti dei requisiti </w:t>
      </w:r>
      <w:r>
        <w:rPr>
          <w:rFonts w:ascii="Calibri" w:hAnsi="Calibri" w:cs="Book Antiqua"/>
          <w:sz w:val="22"/>
          <w:szCs w:val="22"/>
          <w:lang w:eastAsia="en-US"/>
        </w:rPr>
        <w:t xml:space="preserve">saranno </w:t>
      </w:r>
      <w:r w:rsidRPr="00960A7C">
        <w:rPr>
          <w:rFonts w:ascii="Calibri" w:hAnsi="Calibri" w:cs="Book Antiqua"/>
          <w:sz w:val="22"/>
          <w:szCs w:val="22"/>
          <w:lang w:eastAsia="en-US"/>
        </w:rPr>
        <w:t>esclusi dalla selezione.</w:t>
      </w:r>
    </w:p>
    <w:p w:rsidR="00367760" w:rsidRPr="0093038B" w:rsidRDefault="00367760" w:rsidP="00367760">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2.2.DOCUMENTAZIONE OBBLIGATORIA</w:t>
      </w:r>
    </w:p>
    <w:p w:rsidR="00367760" w:rsidRPr="0093038B" w:rsidRDefault="00367760" w:rsidP="00367760">
      <w:pPr>
        <w:rPr>
          <w:rFonts w:ascii="Calibri" w:hAnsi="Calibri" w:cs="Arial"/>
          <w:b/>
        </w:rPr>
      </w:pPr>
      <w:r w:rsidRPr="0093038B">
        <w:rPr>
          <w:rFonts w:ascii="Calibri" w:hAnsi="Calibri" w:cs="Arial"/>
        </w:rPr>
        <w:t xml:space="preserve">A completamento dell’iscrizione vanno </w:t>
      </w:r>
      <w:r w:rsidR="00BE72A8" w:rsidRPr="00BE72A8">
        <w:rPr>
          <w:rFonts w:ascii="Calibri" w:hAnsi="Calibri" w:cs="Arial"/>
        </w:rPr>
        <w:t xml:space="preserve">obbligatoriamente </w:t>
      </w:r>
      <w:r w:rsidRPr="0093038B">
        <w:rPr>
          <w:rFonts w:ascii="Calibri" w:hAnsi="Calibri" w:cs="Arial"/>
        </w:rPr>
        <w:t>allegati</w:t>
      </w:r>
      <w:r w:rsidRPr="0093038B">
        <w:rPr>
          <w:rFonts w:ascii="Calibri" w:hAnsi="Calibri" w:cs="Arial"/>
          <w:b/>
        </w:rPr>
        <w:t>:</w:t>
      </w:r>
    </w:p>
    <w:p w:rsidR="00367760" w:rsidRPr="0093038B" w:rsidRDefault="00367760" w:rsidP="00367760">
      <w:pPr>
        <w:numPr>
          <w:ilvl w:val="0"/>
          <w:numId w:val="11"/>
        </w:numPr>
        <w:ind w:left="426"/>
        <w:rPr>
          <w:rFonts w:ascii="Calibri" w:hAnsi="Calibri" w:cs="Arial"/>
        </w:rPr>
      </w:pPr>
      <w:r w:rsidRPr="0093038B">
        <w:rPr>
          <w:rFonts w:ascii="Calibri" w:hAnsi="Calibri" w:cs="Arial"/>
        </w:rPr>
        <w:t>il documento di identità valido,</w:t>
      </w:r>
    </w:p>
    <w:p w:rsidR="00367760" w:rsidRPr="00DA032E" w:rsidRDefault="00367760" w:rsidP="002841D0">
      <w:pPr>
        <w:numPr>
          <w:ilvl w:val="0"/>
          <w:numId w:val="11"/>
        </w:numPr>
        <w:spacing w:after="120"/>
        <w:ind w:left="426"/>
        <w:rPr>
          <w:rFonts w:ascii="Calibri" w:hAnsi="Calibri" w:cs="Arial"/>
        </w:rPr>
      </w:pPr>
      <w:r>
        <w:rPr>
          <w:rFonts w:ascii="Calibri" w:hAnsi="Calibri" w:cs="Arial"/>
        </w:rPr>
        <w:t>copia della domanda</w:t>
      </w:r>
      <w:r w:rsidRPr="00DA032E">
        <w:rPr>
          <w:rFonts w:ascii="Calibri" w:hAnsi="Calibri" w:cs="Arial"/>
        </w:rPr>
        <w:t xml:space="preserve"> completa e firmata in calce</w:t>
      </w:r>
      <w:r>
        <w:rPr>
          <w:rFonts w:ascii="Calibri" w:hAnsi="Calibri" w:cs="Arial"/>
        </w:rPr>
        <w:t>,</w:t>
      </w:r>
      <w:r w:rsidRPr="00DA032E">
        <w:rPr>
          <w:rFonts w:ascii="Calibri" w:hAnsi="Calibri" w:cs="Arial"/>
        </w:rPr>
        <w:t xml:space="preserve"> prodotta tramite l’applicativo utilizzato (vedi punto 2 istruzioni). </w:t>
      </w:r>
    </w:p>
    <w:p w:rsidR="00367760" w:rsidRPr="0093038B" w:rsidRDefault="00367760" w:rsidP="002841D0">
      <w:pPr>
        <w:spacing w:after="120"/>
        <w:rPr>
          <w:rFonts w:ascii="Calibri" w:hAnsi="Calibri" w:cs="Arial"/>
        </w:rPr>
      </w:pPr>
      <w:r w:rsidRPr="0093038B">
        <w:rPr>
          <w:rFonts w:ascii="Calibri" w:hAnsi="Calibri" w:cs="Arial"/>
        </w:rPr>
        <w:t>Qualora ricorrano le condizioni</w:t>
      </w:r>
      <w:r w:rsidR="003F44F1">
        <w:rPr>
          <w:rFonts w:ascii="Calibri" w:hAnsi="Calibri" w:cs="Arial"/>
        </w:rPr>
        <w:t>,</w:t>
      </w:r>
      <w:r w:rsidRPr="0093038B">
        <w:rPr>
          <w:rFonts w:ascii="Calibri" w:hAnsi="Calibri" w:cs="Arial"/>
        </w:rPr>
        <w:t xml:space="preserve"> vanno altresì allegati</w:t>
      </w:r>
      <w:r w:rsidR="003F44F1">
        <w:rPr>
          <w:rFonts w:ascii="Calibri" w:hAnsi="Calibri" w:cs="Arial"/>
        </w:rPr>
        <w:t>,</w:t>
      </w:r>
      <w:r w:rsidRPr="0093038B">
        <w:rPr>
          <w:rFonts w:ascii="Calibri" w:hAnsi="Calibri" w:cs="Arial"/>
        </w:rPr>
        <w:t xml:space="preserve"> </w:t>
      </w:r>
      <w:r w:rsidRPr="0093038B">
        <w:rPr>
          <w:rFonts w:ascii="Calibri" w:hAnsi="Calibri" w:cs="Arial"/>
          <w:b/>
        </w:rPr>
        <w:t>obbligatoriamente</w:t>
      </w:r>
      <w:r>
        <w:rPr>
          <w:rFonts w:ascii="Calibri" w:hAnsi="Calibri" w:cs="Arial"/>
          <w:b/>
        </w:rPr>
        <w:t xml:space="preserve"> </w:t>
      </w:r>
      <w:r w:rsidRPr="0093038B">
        <w:rPr>
          <w:rFonts w:ascii="Calibri" w:hAnsi="Calibri" w:cs="Arial"/>
          <w:b/>
        </w:rPr>
        <w:t>a pena di esclusione</w:t>
      </w:r>
      <w:r w:rsidR="003F44F1" w:rsidRPr="003F44F1">
        <w:rPr>
          <w:rFonts w:ascii="Calibri" w:hAnsi="Calibri" w:cs="Arial"/>
        </w:rPr>
        <w:t>,</w:t>
      </w:r>
      <w:r w:rsidRPr="0093038B">
        <w:rPr>
          <w:rFonts w:ascii="Calibri" w:hAnsi="Calibri" w:cs="Arial"/>
        </w:rPr>
        <w:t xml:space="preserve"> i seguenti documenti:</w:t>
      </w:r>
    </w:p>
    <w:p w:rsidR="00367760" w:rsidRPr="0093038B" w:rsidRDefault="00367760" w:rsidP="00367760">
      <w:pPr>
        <w:numPr>
          <w:ilvl w:val="2"/>
          <w:numId w:val="4"/>
        </w:numPr>
        <w:tabs>
          <w:tab w:val="clear" w:pos="2160"/>
        </w:tabs>
        <w:ind w:left="426"/>
        <w:rPr>
          <w:rFonts w:ascii="Calibri" w:hAnsi="Calibri" w:cs="Arial"/>
        </w:rPr>
      </w:pPr>
      <w:r w:rsidRPr="0093038B">
        <w:rPr>
          <w:rFonts w:ascii="Calibri" w:hAnsi="Calibri" w:cs="Arial"/>
        </w:rPr>
        <w:t>documenti comprovanti i requisiti che consentono ai cittadini</w:t>
      </w:r>
      <w:r>
        <w:rPr>
          <w:rFonts w:ascii="Calibri" w:hAnsi="Calibri" w:cs="Arial"/>
        </w:rPr>
        <w:t xml:space="preserve"> </w:t>
      </w:r>
      <w:r w:rsidRPr="0093038B">
        <w:rPr>
          <w:rFonts w:ascii="Calibri" w:hAnsi="Calibri" w:cs="Arial"/>
        </w:rPr>
        <w:t xml:space="preserve">non italiani e non comunitari di partecipare </w:t>
      </w:r>
      <w:r>
        <w:rPr>
          <w:rFonts w:ascii="Calibri" w:hAnsi="Calibri" w:cs="Arial"/>
        </w:rPr>
        <w:t>alla presente selezione</w:t>
      </w:r>
      <w:r w:rsidR="00EC50F4">
        <w:rPr>
          <w:rFonts w:ascii="Calibri" w:hAnsi="Calibri" w:cs="Arial"/>
        </w:rPr>
        <w:t xml:space="preserve"> </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367760" w:rsidRPr="0093038B" w:rsidRDefault="00367760" w:rsidP="00367760">
      <w:pPr>
        <w:numPr>
          <w:ilvl w:val="2"/>
          <w:numId w:val="4"/>
        </w:numPr>
        <w:tabs>
          <w:tab w:val="clear" w:pos="2160"/>
        </w:tabs>
        <w:ind w:left="426"/>
        <w:rPr>
          <w:rFonts w:ascii="Calibri" w:hAnsi="Calibri" w:cs="Arial"/>
        </w:rPr>
      </w:pPr>
      <w:r w:rsidRPr="0093038B">
        <w:rPr>
          <w:rFonts w:ascii="Calibri" w:hAnsi="Calibri" w:cs="Arial"/>
        </w:rPr>
        <w:t xml:space="preserve">il decreto ministeriale di riconoscimento del titolo </w:t>
      </w:r>
      <w:r w:rsidR="00091A34">
        <w:rPr>
          <w:rFonts w:ascii="Calibri" w:hAnsi="Calibri" w:cs="Arial"/>
        </w:rPr>
        <w:t>professionale</w:t>
      </w:r>
      <w:r w:rsidRPr="0093038B">
        <w:rPr>
          <w:rFonts w:ascii="Calibri" w:hAnsi="Calibri" w:cs="Arial"/>
        </w:rPr>
        <w:t xml:space="preserve"> valido per l’ammissione, se conseguito all’estero;</w:t>
      </w:r>
    </w:p>
    <w:p w:rsidR="00367760" w:rsidRPr="0093038B" w:rsidRDefault="00367760" w:rsidP="00367760">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367760" w:rsidRPr="0093038B" w:rsidRDefault="00367760" w:rsidP="00367760">
      <w:pPr>
        <w:numPr>
          <w:ilvl w:val="2"/>
          <w:numId w:val="10"/>
        </w:numPr>
        <w:tabs>
          <w:tab w:val="clear" w:pos="2160"/>
        </w:tabs>
        <w:ind w:left="426"/>
        <w:rPr>
          <w:rFonts w:ascii="Calibri" w:hAnsi="Calibri" w:cs="Arial"/>
        </w:rPr>
      </w:pPr>
      <w:r w:rsidRPr="0093038B">
        <w:rPr>
          <w:rFonts w:ascii="Calibri" w:hAnsi="Calibri" w:cs="Arial"/>
        </w:rPr>
        <w:t>il provvedimento di equiparazione dei titoli di servizio svolti all’estero (da inserire nella pagina “Servizio presso ASL/PA come dipendente”);</w:t>
      </w:r>
    </w:p>
    <w:p w:rsidR="00367760" w:rsidRPr="0093038B" w:rsidRDefault="00367760" w:rsidP="002841D0">
      <w:pPr>
        <w:numPr>
          <w:ilvl w:val="2"/>
          <w:numId w:val="10"/>
        </w:numPr>
        <w:tabs>
          <w:tab w:val="clear" w:pos="2160"/>
        </w:tabs>
        <w:spacing w:after="120"/>
        <w:ind w:left="426"/>
        <w:rPr>
          <w:rFonts w:ascii="Calibri" w:hAnsi="Calibri" w:cs="Arial"/>
        </w:rPr>
      </w:pPr>
      <w:r w:rsidRPr="0093038B">
        <w:rPr>
          <w:rFonts w:ascii="Calibri" w:hAnsi="Calibri" w:cs="Arial"/>
        </w:rPr>
        <w:t>le pubblicazioni effettuate.</w:t>
      </w:r>
    </w:p>
    <w:p w:rsidR="00367760" w:rsidRDefault="00367760" w:rsidP="002841D0">
      <w:pPr>
        <w:spacing w:after="120"/>
        <w:rPr>
          <w:rFonts w:ascii="Calibri" w:hAnsi="Calibri" w:cs="Arial"/>
        </w:rPr>
      </w:pPr>
      <w:r w:rsidRPr="0093038B">
        <w:rPr>
          <w:rFonts w:ascii="Calibri" w:hAnsi="Calibri" w:cs="Arial"/>
        </w:rPr>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p>
    <w:p w:rsidR="002E1792" w:rsidRPr="0093038B" w:rsidRDefault="00BF492F" w:rsidP="002841D0">
      <w:pPr>
        <w:pStyle w:val="Corpodeltesto"/>
        <w:pBdr>
          <w:top w:val="single" w:sz="4" w:space="1" w:color="auto"/>
          <w:left w:val="single" w:sz="4" w:space="4" w:color="auto"/>
          <w:bottom w:val="single" w:sz="4" w:space="1" w:color="auto"/>
          <w:right w:val="single" w:sz="4" w:space="4" w:color="auto"/>
        </w:pBdr>
        <w:jc w:val="center"/>
        <w:rPr>
          <w:rFonts w:ascii="Calibri" w:hAnsi="Calibri" w:cs="Arial"/>
        </w:rPr>
      </w:pPr>
      <w:r>
        <w:rPr>
          <w:rFonts w:ascii="Calibri" w:hAnsi="Calibri" w:cs="Arial"/>
        </w:rPr>
        <w:t>3</w:t>
      </w:r>
      <w:r w:rsidR="005A5471" w:rsidRPr="0093038B">
        <w:rPr>
          <w:rFonts w:ascii="Calibri" w:hAnsi="Calibri" w:cs="Arial"/>
        </w:rPr>
        <w:t>.</w:t>
      </w:r>
      <w:r w:rsidR="002E1792" w:rsidRPr="0093038B">
        <w:rPr>
          <w:rFonts w:ascii="Calibri" w:hAnsi="Calibri" w:cs="Arial"/>
        </w:rPr>
        <w:t xml:space="preserve">VALUTAZIONE DEI TITOLI </w:t>
      </w:r>
    </w:p>
    <w:p w:rsidR="000712E1" w:rsidRDefault="00DC20AE" w:rsidP="00D5414C">
      <w:pPr>
        <w:pStyle w:val="NormaleWeb"/>
        <w:spacing w:after="0"/>
        <w:jc w:val="both"/>
        <w:rPr>
          <w:rFonts w:ascii="Calibri" w:hAnsi="Calibri" w:cs="Book Antiqua"/>
          <w:sz w:val="22"/>
          <w:szCs w:val="22"/>
          <w:lang w:eastAsia="en-US"/>
        </w:rPr>
      </w:pPr>
      <w:r>
        <w:rPr>
          <w:rFonts w:ascii="Calibri" w:hAnsi="Calibri" w:cs="Book Antiqua"/>
          <w:sz w:val="22"/>
          <w:szCs w:val="22"/>
          <w:lang w:eastAsia="en-US"/>
        </w:rPr>
        <w:t>La valutazione dei titoli verrà effettuata da una Commissione tecn</w:t>
      </w:r>
      <w:r w:rsidR="000712E1">
        <w:rPr>
          <w:rFonts w:ascii="Calibri" w:hAnsi="Calibri" w:cs="Book Antiqua"/>
          <w:sz w:val="22"/>
          <w:szCs w:val="22"/>
          <w:lang w:eastAsia="en-US"/>
        </w:rPr>
        <w:t>ica, all’uopo individuata dal Dipartimento di Prevenzione.</w:t>
      </w:r>
    </w:p>
    <w:p w:rsidR="000712E1" w:rsidRDefault="000712E1" w:rsidP="00D5414C">
      <w:pPr>
        <w:pStyle w:val="NormaleWeb"/>
        <w:spacing w:after="0"/>
        <w:jc w:val="both"/>
        <w:rPr>
          <w:rFonts w:ascii="Calibri" w:hAnsi="Calibri" w:cs="Book Antiqua"/>
          <w:sz w:val="22"/>
          <w:szCs w:val="22"/>
          <w:lang w:eastAsia="en-US"/>
        </w:rPr>
      </w:pPr>
    </w:p>
    <w:p w:rsidR="00FE0B90" w:rsidRPr="00D5414C" w:rsidRDefault="00DC20AE" w:rsidP="00D5414C">
      <w:pPr>
        <w:pStyle w:val="NormaleWeb"/>
        <w:spacing w:after="0"/>
        <w:jc w:val="both"/>
        <w:rPr>
          <w:rFonts w:ascii="Calibri" w:hAnsi="Calibri" w:cs="Book Antiqua"/>
          <w:sz w:val="22"/>
          <w:szCs w:val="22"/>
          <w:lang w:eastAsia="en-US"/>
        </w:rPr>
      </w:pPr>
      <w:r w:rsidRPr="00D5414C">
        <w:rPr>
          <w:rFonts w:ascii="Calibri" w:hAnsi="Calibri"/>
          <w:color w:val="000000"/>
          <w:sz w:val="22"/>
          <w:szCs w:val="22"/>
        </w:rPr>
        <w:t>La definizione dei punteggi e dei criteri da utilizzare per la loro attribuzione ai singoli titoli,</w:t>
      </w:r>
      <w:r w:rsidR="00FE0B90" w:rsidRPr="00D5414C">
        <w:rPr>
          <w:rFonts w:ascii="Calibri" w:hAnsi="Calibri" w:cs="Book Antiqua"/>
          <w:sz w:val="22"/>
          <w:szCs w:val="22"/>
          <w:lang w:eastAsia="en-US"/>
        </w:rPr>
        <w:t xml:space="preserve"> riparti</w:t>
      </w:r>
      <w:r w:rsidRPr="00D5414C">
        <w:rPr>
          <w:rFonts w:ascii="Calibri" w:hAnsi="Calibri" w:cs="Book Antiqua"/>
          <w:sz w:val="22"/>
          <w:szCs w:val="22"/>
          <w:lang w:eastAsia="en-US"/>
        </w:rPr>
        <w:t>t</w:t>
      </w:r>
      <w:r w:rsidR="00FE0B90" w:rsidRPr="00D5414C">
        <w:rPr>
          <w:rFonts w:ascii="Calibri" w:hAnsi="Calibri" w:cs="Book Antiqua"/>
          <w:sz w:val="22"/>
          <w:szCs w:val="22"/>
          <w:lang w:eastAsia="en-US"/>
        </w:rPr>
        <w:t xml:space="preserve">i nelle </w:t>
      </w:r>
      <w:r w:rsidRPr="00D5414C">
        <w:rPr>
          <w:rFonts w:ascii="Calibri" w:hAnsi="Calibri" w:cs="Book Antiqua"/>
          <w:sz w:val="22"/>
          <w:szCs w:val="22"/>
          <w:lang w:eastAsia="en-US"/>
        </w:rPr>
        <w:t>sotto citate categorie,</w:t>
      </w:r>
      <w:r w:rsidR="00FE0B90" w:rsidRPr="00D5414C">
        <w:rPr>
          <w:rFonts w:ascii="Calibri" w:hAnsi="Calibri" w:cs="Book Antiqua"/>
          <w:sz w:val="22"/>
          <w:szCs w:val="22"/>
          <w:lang w:eastAsia="en-US"/>
        </w:rPr>
        <w:t xml:space="preserve"> viene stabilita dalla Commissione in sede di valutazione,</w:t>
      </w:r>
      <w:r w:rsidRPr="00D5414C">
        <w:rPr>
          <w:rFonts w:ascii="Calibri" w:hAnsi="Calibri"/>
          <w:color w:val="000000"/>
          <w:sz w:val="22"/>
          <w:szCs w:val="22"/>
        </w:rPr>
        <w:t xml:space="preserve"> nel rispetto di quanto previsto in materia dagli artt. 8, 11, 20, 21 e 22 del DPR 220/01</w:t>
      </w:r>
      <w:r w:rsidR="00FE0B90" w:rsidRPr="00D5414C">
        <w:rPr>
          <w:rFonts w:ascii="Calibri" w:hAnsi="Calibri" w:cs="Book Antiqua"/>
          <w:sz w:val="22"/>
          <w:szCs w:val="22"/>
          <w:lang w:eastAsia="en-US"/>
        </w:rPr>
        <w:t>:</w:t>
      </w:r>
    </w:p>
    <w:p w:rsidR="00D5414C" w:rsidRPr="00D5414C" w:rsidRDefault="00D5414C" w:rsidP="00D5414C">
      <w:pPr>
        <w:pStyle w:val="NormaleWeb"/>
        <w:numPr>
          <w:ilvl w:val="0"/>
          <w:numId w:val="29"/>
        </w:numPr>
        <w:spacing w:after="0"/>
        <w:jc w:val="both"/>
        <w:rPr>
          <w:rFonts w:ascii="Calibri" w:hAnsi="Calibri"/>
          <w:sz w:val="22"/>
          <w:szCs w:val="22"/>
        </w:rPr>
      </w:pPr>
      <w:r w:rsidRPr="00D5414C">
        <w:rPr>
          <w:rFonts w:ascii="Calibri" w:hAnsi="Calibri"/>
          <w:sz w:val="22"/>
          <w:szCs w:val="22"/>
        </w:rPr>
        <w:t xml:space="preserve">titoli di carriera </w:t>
      </w:r>
      <w:r>
        <w:rPr>
          <w:rFonts w:ascii="Calibri" w:hAnsi="Calibri"/>
          <w:sz w:val="22"/>
          <w:szCs w:val="22"/>
        </w:rPr>
        <w:tab/>
      </w:r>
      <w:r>
        <w:rPr>
          <w:rFonts w:ascii="Calibri" w:hAnsi="Calibri"/>
          <w:sz w:val="22"/>
          <w:szCs w:val="22"/>
        </w:rPr>
        <w:tab/>
      </w:r>
      <w:r>
        <w:rPr>
          <w:rFonts w:ascii="Calibri" w:hAnsi="Calibri"/>
          <w:sz w:val="22"/>
          <w:szCs w:val="22"/>
        </w:rPr>
        <w:tab/>
      </w:r>
      <w:r w:rsidRPr="00D5414C">
        <w:rPr>
          <w:rFonts w:ascii="Calibri" w:hAnsi="Calibri"/>
          <w:sz w:val="22"/>
          <w:szCs w:val="22"/>
        </w:rPr>
        <w:t>punti 15</w:t>
      </w:r>
    </w:p>
    <w:p w:rsidR="00D5414C" w:rsidRPr="00D5414C" w:rsidRDefault="00D5414C" w:rsidP="00D5414C">
      <w:pPr>
        <w:pStyle w:val="NormaleWeb"/>
        <w:numPr>
          <w:ilvl w:val="0"/>
          <w:numId w:val="29"/>
        </w:numPr>
        <w:spacing w:after="0"/>
        <w:jc w:val="both"/>
        <w:rPr>
          <w:rFonts w:ascii="Calibri" w:hAnsi="Calibri"/>
          <w:sz w:val="22"/>
          <w:szCs w:val="22"/>
        </w:rPr>
      </w:pPr>
      <w:r w:rsidRPr="00D5414C">
        <w:rPr>
          <w:rFonts w:ascii="Calibri" w:hAnsi="Calibri"/>
          <w:sz w:val="22"/>
          <w:szCs w:val="22"/>
        </w:rPr>
        <w:t xml:space="preserve">titoli accademici e di studio </w:t>
      </w:r>
      <w:r>
        <w:rPr>
          <w:rFonts w:ascii="Calibri" w:hAnsi="Calibri"/>
          <w:sz w:val="22"/>
          <w:szCs w:val="22"/>
        </w:rPr>
        <w:tab/>
      </w:r>
      <w:r>
        <w:rPr>
          <w:rFonts w:ascii="Calibri" w:hAnsi="Calibri"/>
          <w:sz w:val="22"/>
          <w:szCs w:val="22"/>
        </w:rPr>
        <w:tab/>
      </w:r>
      <w:r w:rsidRPr="00D5414C">
        <w:rPr>
          <w:rFonts w:ascii="Calibri" w:hAnsi="Calibri"/>
          <w:sz w:val="22"/>
          <w:szCs w:val="22"/>
        </w:rPr>
        <w:t xml:space="preserve">punti </w:t>
      </w:r>
      <w:r>
        <w:rPr>
          <w:rFonts w:ascii="Calibri" w:hAnsi="Calibri"/>
          <w:sz w:val="22"/>
          <w:szCs w:val="22"/>
        </w:rPr>
        <w:t xml:space="preserve">  </w:t>
      </w:r>
      <w:r w:rsidRPr="00D5414C">
        <w:rPr>
          <w:rFonts w:ascii="Calibri" w:hAnsi="Calibri"/>
          <w:sz w:val="22"/>
          <w:szCs w:val="22"/>
        </w:rPr>
        <w:t>5</w:t>
      </w:r>
    </w:p>
    <w:p w:rsidR="00D5414C" w:rsidRPr="00D5414C" w:rsidRDefault="00D5414C" w:rsidP="00D5414C">
      <w:pPr>
        <w:pStyle w:val="NormaleWeb"/>
        <w:numPr>
          <w:ilvl w:val="0"/>
          <w:numId w:val="29"/>
        </w:numPr>
        <w:spacing w:after="0"/>
        <w:jc w:val="both"/>
        <w:rPr>
          <w:rFonts w:ascii="Calibri" w:hAnsi="Calibri"/>
          <w:sz w:val="22"/>
          <w:szCs w:val="22"/>
        </w:rPr>
      </w:pPr>
      <w:r w:rsidRPr="00D5414C">
        <w:rPr>
          <w:rFonts w:ascii="Calibri" w:hAnsi="Calibri"/>
          <w:sz w:val="22"/>
          <w:szCs w:val="22"/>
        </w:rPr>
        <w:t xml:space="preserve">pubblicazioni e titoli scientifici </w:t>
      </w:r>
      <w:r>
        <w:rPr>
          <w:rFonts w:ascii="Calibri" w:hAnsi="Calibri"/>
          <w:sz w:val="22"/>
          <w:szCs w:val="22"/>
        </w:rPr>
        <w:tab/>
      </w:r>
      <w:r>
        <w:rPr>
          <w:rFonts w:ascii="Calibri" w:hAnsi="Calibri"/>
          <w:sz w:val="22"/>
          <w:szCs w:val="22"/>
        </w:rPr>
        <w:tab/>
      </w:r>
      <w:r w:rsidRPr="00D5414C">
        <w:rPr>
          <w:rFonts w:ascii="Calibri" w:hAnsi="Calibri"/>
          <w:sz w:val="22"/>
          <w:szCs w:val="22"/>
        </w:rPr>
        <w:t xml:space="preserve">punti </w:t>
      </w:r>
      <w:r>
        <w:rPr>
          <w:rFonts w:ascii="Calibri" w:hAnsi="Calibri"/>
          <w:sz w:val="22"/>
          <w:szCs w:val="22"/>
        </w:rPr>
        <w:t xml:space="preserve">  </w:t>
      </w:r>
      <w:r w:rsidRPr="00D5414C">
        <w:rPr>
          <w:rFonts w:ascii="Calibri" w:hAnsi="Calibri"/>
          <w:sz w:val="22"/>
          <w:szCs w:val="22"/>
        </w:rPr>
        <w:t>3</w:t>
      </w:r>
    </w:p>
    <w:p w:rsidR="00D5414C" w:rsidRPr="00D5414C" w:rsidRDefault="00D5414C" w:rsidP="00D5414C">
      <w:pPr>
        <w:pStyle w:val="NormaleWeb"/>
        <w:numPr>
          <w:ilvl w:val="0"/>
          <w:numId w:val="29"/>
        </w:numPr>
        <w:spacing w:after="120"/>
        <w:jc w:val="both"/>
        <w:rPr>
          <w:rFonts w:ascii="Calibri" w:hAnsi="Calibri"/>
          <w:sz w:val="22"/>
          <w:szCs w:val="22"/>
        </w:rPr>
      </w:pPr>
      <w:r w:rsidRPr="00D5414C">
        <w:rPr>
          <w:rFonts w:ascii="Calibri" w:hAnsi="Calibri"/>
          <w:sz w:val="22"/>
          <w:szCs w:val="22"/>
        </w:rPr>
        <w:t xml:space="preserve">curriculum formativo e professionale </w:t>
      </w:r>
      <w:r>
        <w:rPr>
          <w:rFonts w:ascii="Calibri" w:hAnsi="Calibri"/>
          <w:sz w:val="22"/>
          <w:szCs w:val="22"/>
        </w:rPr>
        <w:tab/>
      </w:r>
      <w:r w:rsidRPr="00D5414C">
        <w:rPr>
          <w:rFonts w:ascii="Calibri" w:hAnsi="Calibri"/>
          <w:sz w:val="22"/>
          <w:szCs w:val="22"/>
        </w:rPr>
        <w:t xml:space="preserve">punti </w:t>
      </w:r>
      <w:r>
        <w:rPr>
          <w:rFonts w:ascii="Calibri" w:hAnsi="Calibri"/>
          <w:sz w:val="22"/>
          <w:szCs w:val="22"/>
        </w:rPr>
        <w:t xml:space="preserve">  </w:t>
      </w:r>
      <w:r w:rsidRPr="00D5414C">
        <w:rPr>
          <w:rFonts w:ascii="Calibri" w:hAnsi="Calibri"/>
          <w:sz w:val="22"/>
          <w:szCs w:val="22"/>
        </w:rPr>
        <w:t>7</w:t>
      </w:r>
    </w:p>
    <w:p w:rsidR="00126BD5" w:rsidRPr="0093038B" w:rsidRDefault="006F4089" w:rsidP="00D5414C">
      <w:pPr>
        <w:pStyle w:val="Corpodeltesto"/>
        <w:pBdr>
          <w:top w:val="single" w:sz="4" w:space="1" w:color="auto"/>
          <w:left w:val="single" w:sz="4" w:space="4" w:color="auto"/>
          <w:bottom w:val="single" w:sz="4" w:space="1" w:color="auto"/>
          <w:right w:val="single" w:sz="4" w:space="4" w:color="auto"/>
        </w:pBdr>
        <w:jc w:val="center"/>
        <w:rPr>
          <w:rFonts w:ascii="Calibri" w:hAnsi="Calibri" w:cs="Arial"/>
        </w:rPr>
      </w:pPr>
      <w:r>
        <w:rPr>
          <w:rFonts w:ascii="Calibri" w:hAnsi="Calibri" w:cs="Arial"/>
        </w:rPr>
        <w:t>4</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3F44F1">
      <w:pPr>
        <w:spacing w:after="120"/>
        <w:rPr>
          <w:rFonts w:ascii="Calibri" w:hAnsi="Calibri"/>
          <w:color w:val="000000"/>
        </w:rPr>
      </w:pPr>
      <w:r w:rsidRPr="0093038B">
        <w:rPr>
          <w:rFonts w:ascii="Calibri" w:hAnsi="Calibri"/>
          <w:color w:val="000000"/>
        </w:rPr>
        <w:t>La graduatoria di merito sarà formulata secondo l’ordine dei punteggi attribuiti ai singoli candidati e sarà redatta nell’osservanza delle corrispondenti disposizioni legislative vigenti in materia concorsuale.</w:t>
      </w:r>
    </w:p>
    <w:p w:rsidR="00FE0B90" w:rsidRPr="0093038B" w:rsidRDefault="00FE0B90" w:rsidP="003F44F1">
      <w:pPr>
        <w:spacing w:after="120"/>
        <w:rPr>
          <w:rFonts w:ascii="Calibri" w:hAnsi="Calibri"/>
          <w:color w:val="000000"/>
        </w:rPr>
      </w:pPr>
      <w:r w:rsidRPr="0093038B">
        <w:rPr>
          <w:rFonts w:ascii="Calibri" w:hAnsi="Calibri"/>
          <w:color w:val="000000"/>
        </w:rPr>
        <w:t>All’approvazione della graduatoria generale finale dei candidati</w:t>
      </w:r>
      <w:r w:rsidR="003F44F1">
        <w:rPr>
          <w:rFonts w:ascii="Calibri" w:hAnsi="Calibri"/>
          <w:color w:val="000000"/>
        </w:rPr>
        <w:t>,</w:t>
      </w:r>
      <w:r w:rsidR="006F4089">
        <w:rPr>
          <w:rFonts w:ascii="Calibri" w:hAnsi="Calibri"/>
          <w:color w:val="000000"/>
        </w:rPr>
        <w:t xml:space="preserve"> </w:t>
      </w:r>
      <w:r w:rsidR="006F4089" w:rsidRPr="0093038B">
        <w:rPr>
          <w:rFonts w:ascii="Calibri" w:hAnsi="Calibri"/>
          <w:color w:val="000000"/>
        </w:rPr>
        <w:t>riconosciuta la regolarità degli att</w:t>
      </w:r>
      <w:r w:rsidR="006F4089">
        <w:rPr>
          <w:rFonts w:ascii="Calibri" w:hAnsi="Calibri"/>
          <w:color w:val="000000"/>
        </w:rPr>
        <w:t xml:space="preserve">i, si </w:t>
      </w:r>
      <w:r w:rsidRPr="0093038B">
        <w:rPr>
          <w:rFonts w:ascii="Calibri" w:hAnsi="Calibri"/>
          <w:color w:val="000000"/>
        </w:rPr>
        <w:t>provvederà</w:t>
      </w:r>
      <w:r w:rsidR="006F4089">
        <w:rPr>
          <w:rFonts w:ascii="Calibri" w:hAnsi="Calibri"/>
          <w:color w:val="000000"/>
        </w:rPr>
        <w:t xml:space="preserve"> con atto formale </w:t>
      </w:r>
      <w:r w:rsidR="00911A6E">
        <w:rPr>
          <w:rFonts w:ascii="Calibri" w:hAnsi="Calibri"/>
          <w:color w:val="000000"/>
        </w:rPr>
        <w:t>dell’Azienda</w:t>
      </w:r>
      <w:r w:rsidRPr="0093038B">
        <w:rPr>
          <w:rFonts w:ascii="Calibri" w:hAnsi="Calibri"/>
          <w:color w:val="000000"/>
        </w:rPr>
        <w:t>; la graduatoria approvata sarà immediatamente efficace. La graduatoria dei vincitori rimarrà vigente per il periodo previsto dalla normativa vigente.</w:t>
      </w:r>
    </w:p>
    <w:p w:rsidR="00126BD5" w:rsidRPr="0093038B" w:rsidRDefault="00126BD5" w:rsidP="003F44F1">
      <w:pPr>
        <w:spacing w:after="120"/>
        <w:rPr>
          <w:rFonts w:ascii="Calibri" w:hAnsi="Calibri"/>
          <w:color w:val="000000"/>
        </w:rPr>
      </w:pPr>
      <w:r w:rsidRPr="0093038B">
        <w:rPr>
          <w:rFonts w:ascii="Calibri" w:hAnsi="Calibri"/>
          <w:color w:val="000000"/>
        </w:rPr>
        <w:lastRenderedPageBreak/>
        <w:t>Si precisa 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FE0B90" w:rsidRPr="0093038B" w:rsidRDefault="00FE0B90" w:rsidP="003F44F1">
      <w:pPr>
        <w:spacing w:after="120"/>
        <w:rPr>
          <w:rFonts w:ascii="Calibri" w:hAnsi="Calibri"/>
          <w:color w:val="000000"/>
        </w:rPr>
      </w:pPr>
      <w:r w:rsidRPr="0093038B">
        <w:rPr>
          <w:rFonts w:ascii="Calibri" w:hAnsi="Calibri"/>
          <w:color w:val="000000"/>
        </w:rPr>
        <w:t>I candidati idonei saranno invitati ai fini della stipula del contratto di lavoro, a presentare nel</w:t>
      </w:r>
      <w:r w:rsidR="00EC50F4">
        <w:rPr>
          <w:rFonts w:ascii="Calibri" w:hAnsi="Calibri"/>
          <w:color w:val="000000"/>
        </w:rPr>
        <w:t xml:space="preserve"> termine stabilito dall’Azienda</w:t>
      </w:r>
      <w:r w:rsidRPr="0093038B">
        <w:rPr>
          <w:rFonts w:ascii="Calibri" w:hAnsi="Calibri"/>
          <w:color w:val="000000"/>
        </w:rPr>
        <w:t xml:space="preserve"> i documenti corrispondenti alle dichiarazioni contenute nella domanda di partecipazione al concorso/avviso e a regolarizzare ai sensi di legge tutti i documenti già presentati e richiamati dal bando.</w:t>
      </w:r>
    </w:p>
    <w:p w:rsidR="00FE0B90" w:rsidRDefault="00FE0B90" w:rsidP="003F44F1">
      <w:pPr>
        <w:spacing w:after="120"/>
        <w:rPr>
          <w:rFonts w:ascii="Calibri" w:hAnsi="Calibri"/>
          <w:color w:val="000000"/>
        </w:rPr>
      </w:pPr>
      <w:r w:rsidRPr="0093038B">
        <w:rPr>
          <w:rFonts w:ascii="Calibri" w:hAnsi="Calibri"/>
          <w:color w:val="000000"/>
        </w:rPr>
        <w:t>L’Azienda, verificata la sussistenza dei requisiti, procede alla stipula del contratto nel quale sarà indicata la data di presa di servizio. Gli effetti economici decorrono dalla data di effettiva presa di servizio. Si precisa che i post</w:t>
      </w:r>
      <w:r w:rsidR="00911A6E">
        <w:rPr>
          <w:rFonts w:ascii="Calibri" w:hAnsi="Calibri"/>
          <w:color w:val="000000"/>
        </w:rPr>
        <w:t>i</w:t>
      </w:r>
      <w:r w:rsidRPr="0093038B">
        <w:rPr>
          <w:rFonts w:ascii="Calibri" w:hAnsi="Calibri"/>
          <w:color w:val="000000"/>
        </w:rPr>
        <w:t xml:space="preserve"> da coprire e la conseguente assunzione è soggetta ai vincoli economici ed operativi previsti dalla Regione FVG in materia di acquisizione del personale per le Azienda del Sistema Sanitario Regionale, e sarà attuabile solo a fronte del sussistere degli stessi.</w:t>
      </w:r>
    </w:p>
    <w:p w:rsidR="00F340FA" w:rsidRPr="0093038B" w:rsidRDefault="00F340FA" w:rsidP="00F340FA">
      <w:pPr>
        <w:spacing w:after="120"/>
        <w:rPr>
          <w:rFonts w:ascii="Calibri" w:hAnsi="Calibri"/>
          <w:color w:val="000000"/>
        </w:rPr>
      </w:pPr>
      <w:r>
        <w:rPr>
          <w:rFonts w:ascii="Calibri" w:hAnsi="Calibri"/>
          <w:b/>
        </w:rPr>
        <w:t>La dilazione dei tempi di assunzione indicati dall’Azienda in base alle esigenze dei servizi sanitari e/o la non accettazione della sede di lavoro assegnata comporteranno l’esclusione dalla graduatoria degli idonei.</w:t>
      </w:r>
    </w:p>
    <w:p w:rsidR="002E1792" w:rsidRPr="0093038B" w:rsidRDefault="006F4089" w:rsidP="002841D0">
      <w:pPr>
        <w:pStyle w:val="Corpodeltesto"/>
        <w:pBdr>
          <w:top w:val="single" w:sz="4" w:space="1" w:color="auto"/>
          <w:left w:val="single" w:sz="4" w:space="4" w:color="auto"/>
          <w:bottom w:val="single" w:sz="4" w:space="1" w:color="auto"/>
          <w:right w:val="single" w:sz="4" w:space="4" w:color="auto"/>
        </w:pBdr>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2841D0">
      <w:pPr>
        <w:spacing w:after="120"/>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w:t>
      </w:r>
      <w:r w:rsidR="002841D0">
        <w:rPr>
          <w:rFonts w:ascii="Calibri" w:eastAsia="Times New Roman" w:hAnsi="Calibri"/>
        </w:rPr>
        <w:t>G</w:t>
      </w:r>
      <w:r w:rsidR="00A6227D">
        <w:rPr>
          <w:rFonts w:ascii="Calibri" w:eastAsia="Times New Roman" w:hAnsi="Calibri"/>
        </w:rPr>
        <w:t>I</w:t>
      </w:r>
      <w:r w:rsidRPr="001A5F55">
        <w:rPr>
          <w:rFonts w:ascii="Calibri" w:eastAsia="Times New Roman" w:hAnsi="Calibri"/>
        </w:rPr>
        <w:t xml:space="preserve"> ai sensi del </w:t>
      </w:r>
      <w:proofErr w:type="spellStart"/>
      <w:r w:rsidRPr="001A5F55">
        <w:rPr>
          <w:rFonts w:ascii="Calibri" w:eastAsia="Times New Roman" w:hAnsi="Calibri"/>
        </w:rPr>
        <w:t>D.Lgs.</w:t>
      </w:r>
      <w:proofErr w:type="spellEnd"/>
      <w:r w:rsidRPr="001A5F55">
        <w:rPr>
          <w:rFonts w:ascii="Calibri" w:eastAsia="Times New Roman" w:hAnsi="Calibri"/>
        </w:rPr>
        <w:t xml:space="preserve"> 30.06.2003, n. 196 e </w:t>
      </w:r>
      <w:proofErr w:type="spellStart"/>
      <w:r w:rsidRPr="001A5F55">
        <w:rPr>
          <w:rFonts w:ascii="Calibri" w:eastAsia="Times New Roman" w:hAnsi="Calibri"/>
        </w:rPr>
        <w:t>D.Lgs.</w:t>
      </w:r>
      <w:proofErr w:type="spellEnd"/>
      <w:r w:rsidRPr="001A5F55">
        <w:rPr>
          <w:rFonts w:ascii="Calibri" w:eastAsia="Times New Roman" w:hAnsi="Calibri"/>
        </w:rPr>
        <w:t xml:space="preserve"> 101/2018 per le finalità di gestione del concorso.</w:t>
      </w:r>
    </w:p>
    <w:p w:rsidR="001A5F55" w:rsidRDefault="001A5F55" w:rsidP="002841D0">
      <w:pPr>
        <w:spacing w:after="120"/>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Default="001A5F55" w:rsidP="002841D0">
      <w:pPr>
        <w:spacing w:after="120"/>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Default="001A5F55" w:rsidP="002841D0">
      <w:pPr>
        <w:spacing w:after="120"/>
        <w:rPr>
          <w:rFonts w:ascii="Calibri" w:eastAsia="Times New Roman" w:hAnsi="Calibri"/>
        </w:rPr>
      </w:pPr>
      <w:r w:rsidRPr="001A5F55">
        <w:rPr>
          <w:rFonts w:ascii="Calibri" w:eastAsia="Times New Roman" w:hAnsi="Calibri"/>
        </w:rPr>
        <w:t xml:space="preserve">I dati forniti potranno essere messi a disposizione di coloro che dimostrando un interesse attuale e concreto nei confronti della procedura, ne facciano espressa richiesta ai sensi dell’art. 22 della L. 241/90 </w:t>
      </w:r>
      <w:proofErr w:type="spellStart"/>
      <w:r w:rsidRPr="001A5F55">
        <w:rPr>
          <w:rFonts w:ascii="Calibri" w:eastAsia="Times New Roman" w:hAnsi="Calibri"/>
        </w:rPr>
        <w:t>s.m.i.</w:t>
      </w:r>
      <w:proofErr w:type="spellEnd"/>
      <w:r w:rsidRPr="001A5F55">
        <w:rPr>
          <w:rFonts w:ascii="Calibri" w:eastAsia="Times New Roman" w:hAnsi="Calibri"/>
        </w:rPr>
        <w:t>.</w:t>
      </w:r>
    </w:p>
    <w:p w:rsidR="003C7E64" w:rsidRDefault="001A5F55" w:rsidP="002841D0">
      <w:pPr>
        <w:spacing w:after="120"/>
        <w:rPr>
          <w:rFonts w:ascii="Calibri" w:hAnsi="Calibri"/>
        </w:rPr>
      </w:pPr>
      <w:r w:rsidRPr="001A5F55">
        <w:rPr>
          <w:rFonts w:ascii="Calibri" w:eastAsia="Times New Roman" w:hAnsi="Calibri"/>
        </w:rPr>
        <w:t xml:space="preserve">L’interessato ha diritto, ai sensi del </w:t>
      </w:r>
      <w:proofErr w:type="spellStart"/>
      <w:r w:rsidRPr="001A5F55">
        <w:rPr>
          <w:rFonts w:ascii="Calibri" w:eastAsia="Times New Roman" w:hAnsi="Calibri"/>
        </w:rPr>
        <w:t>D.Lgs</w:t>
      </w:r>
      <w:proofErr w:type="spellEnd"/>
      <w:r w:rsidRPr="001A5F55">
        <w:rPr>
          <w:rFonts w:ascii="Calibri" w:eastAsia="Times New Roman" w:hAnsi="Calibri"/>
        </w:rPr>
        <w:t xml:space="preserve">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 xml:space="preserve">l’Azienda Sanitaria Integrata </w:t>
      </w:r>
      <w:r w:rsidR="002841D0">
        <w:rPr>
          <w:rFonts w:ascii="Calibri" w:eastAsia="Times New Roman" w:hAnsi="Calibri"/>
        </w:rPr>
        <w:t>Giuliano Isontina</w:t>
      </w:r>
      <w:r w:rsidRPr="001A5F55">
        <w:rPr>
          <w:rFonts w:ascii="Calibri" w:eastAsia="Times New Roman" w:hAnsi="Calibri"/>
        </w:rPr>
        <w:t xml:space="preserve"> (</w:t>
      </w:r>
      <w:r>
        <w:rPr>
          <w:rFonts w:ascii="Calibri" w:eastAsia="Times New Roman" w:hAnsi="Calibri"/>
        </w:rPr>
        <w:t>ASU</w:t>
      </w:r>
      <w:r w:rsidR="002841D0">
        <w:rPr>
          <w:rFonts w:ascii="Calibri" w:eastAsia="Times New Roman" w:hAnsi="Calibri"/>
        </w:rPr>
        <w:t>G</w:t>
      </w:r>
      <w:r>
        <w:rPr>
          <w:rFonts w:ascii="Calibri" w:eastAsia="Times New Roman" w:hAnsi="Calibri"/>
        </w:rPr>
        <w:t>I</w:t>
      </w:r>
      <w:r w:rsidRPr="001A5F55">
        <w:rPr>
          <w:rFonts w:ascii="Calibri" w:eastAsia="Times New Roman" w:hAnsi="Calibri"/>
        </w:rPr>
        <w:t>)</w:t>
      </w:r>
      <w:r w:rsidR="008C51D6" w:rsidRPr="0093038B">
        <w:rPr>
          <w:rFonts w:ascii="Calibri" w:hAnsi="Calibri"/>
        </w:rPr>
        <w:t>.</w:t>
      </w:r>
    </w:p>
    <w:p w:rsidR="002E1792" w:rsidRPr="0093038B" w:rsidRDefault="006F4089" w:rsidP="002841D0">
      <w:pPr>
        <w:pStyle w:val="Corpodeltesto"/>
        <w:pBdr>
          <w:top w:val="single" w:sz="4" w:space="1" w:color="auto"/>
          <w:left w:val="single" w:sz="4" w:space="4" w:color="auto"/>
          <w:bottom w:val="single" w:sz="4" w:space="1" w:color="auto"/>
          <w:right w:val="single" w:sz="4" w:space="4" w:color="auto"/>
        </w:pBdr>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deltesto"/>
        <w:rPr>
          <w:rFonts w:ascii="Calibri" w:hAnsi="Calibri" w:cs="Book Antiqua"/>
          <w:snapToGrid w:val="0"/>
        </w:rPr>
      </w:pPr>
      <w:r>
        <w:rPr>
          <w:rFonts w:ascii="Calibri" w:hAnsi="Calibri" w:cs="Book Antiqua"/>
          <w:snapToGrid w:val="0"/>
        </w:rPr>
        <w:t>L’ASU</w:t>
      </w:r>
      <w:r w:rsidR="00553588">
        <w:rPr>
          <w:rFonts w:ascii="Calibri" w:hAnsi="Calibri" w:cs="Book Antiqua"/>
          <w:snapToGrid w:val="0"/>
        </w:rPr>
        <w:t>G</w:t>
      </w:r>
      <w:r>
        <w:rPr>
          <w:rFonts w:ascii="Calibri" w:hAnsi="Calibri" w:cs="Book Antiqua"/>
          <w:snapToGrid w:val="0"/>
        </w:rPr>
        <w:t>I</w:t>
      </w:r>
      <w:r w:rsidRPr="00BF492F">
        <w:rPr>
          <w:rFonts w:ascii="Calibri" w:hAnsi="Calibri" w:cs="Book Antiqua"/>
          <w:snapToGrid w:val="0"/>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F340FA" w:rsidRPr="00BF492F" w:rsidRDefault="00F340FA" w:rsidP="00F340FA">
      <w:pPr>
        <w:pStyle w:val="Corpodeltesto"/>
        <w:rPr>
          <w:rFonts w:ascii="Calibri" w:hAnsi="Calibri" w:cs="Book Antiqua"/>
          <w:snapToGrid w:val="0"/>
        </w:rPr>
      </w:pPr>
      <w:r w:rsidRPr="0015541F">
        <w:rPr>
          <w:rFonts w:ascii="Calibri" w:hAnsi="Calibri"/>
        </w:rPr>
        <w:t xml:space="preserve">Il Responsabile del procedimento è individuato nella dott.ssa </w:t>
      </w:r>
      <w:r w:rsidRPr="0015541F">
        <w:rPr>
          <w:rFonts w:ascii="Calibri" w:hAnsi="Calibri"/>
          <w:lang w:val="it-IT"/>
        </w:rPr>
        <w:t>Melissa CASARIN</w:t>
      </w:r>
      <w:r w:rsidRPr="0015541F">
        <w:rPr>
          <w:rFonts w:ascii="Calibri" w:hAnsi="Calibri"/>
        </w:rPr>
        <w:t>,</w:t>
      </w:r>
      <w:r w:rsidRPr="0015541F">
        <w:rPr>
          <w:rFonts w:ascii="Calibri" w:hAnsi="Calibri"/>
          <w:lang w:val="it-IT"/>
        </w:rPr>
        <w:t xml:space="preserve"> sostituto del</w:t>
      </w:r>
      <w:r w:rsidRPr="0015541F">
        <w:rPr>
          <w:rFonts w:ascii="Calibri" w:hAnsi="Calibri"/>
        </w:rPr>
        <w:t xml:space="preserve"> Direttore della SC</w:t>
      </w:r>
      <w:r>
        <w:rPr>
          <w:rFonts w:ascii="Calibri" w:hAnsi="Calibri"/>
        </w:rPr>
        <w:t xml:space="preserve"> Gestione del Personale.</w:t>
      </w:r>
    </w:p>
    <w:p w:rsidR="00BF492F" w:rsidRPr="00BF492F" w:rsidRDefault="00BF492F" w:rsidP="00BF492F">
      <w:pPr>
        <w:pStyle w:val="Corpodel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del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Default="00465847" w:rsidP="00946DE0">
      <w:pPr>
        <w:autoSpaceDE w:val="0"/>
        <w:autoSpaceDN w:val="0"/>
        <w:adjustRightInd w:val="0"/>
        <w:ind w:left="2124" w:firstLine="708"/>
        <w:rPr>
          <w:rFonts w:ascii="Calibri" w:hAnsi="Calibri" w:cs="BookAntiqua"/>
          <w:color w:val="000000"/>
        </w:rPr>
      </w:pPr>
    </w:p>
    <w:p w:rsidR="00EC50F4" w:rsidRPr="0093038B" w:rsidRDefault="00EC50F4" w:rsidP="00946DE0">
      <w:pPr>
        <w:autoSpaceDE w:val="0"/>
        <w:autoSpaceDN w:val="0"/>
        <w:adjustRightInd w:val="0"/>
        <w:ind w:left="2124" w:firstLine="708"/>
        <w:rPr>
          <w:rFonts w:ascii="Calibri" w:hAnsi="Calibri" w:cs="BookAntiqua"/>
          <w:color w:val="000000"/>
        </w:rPr>
      </w:pPr>
    </w:p>
    <w:p w:rsidR="004330EF" w:rsidRPr="00F340FA" w:rsidRDefault="00EB7E15" w:rsidP="006F4089">
      <w:pPr>
        <w:autoSpaceDE w:val="0"/>
        <w:autoSpaceDN w:val="0"/>
        <w:adjustRightInd w:val="0"/>
        <w:ind w:left="4956" w:firstLine="6"/>
        <w:jc w:val="center"/>
        <w:rPr>
          <w:rFonts w:ascii="Calibri" w:hAnsi="Calibri"/>
          <w:b/>
        </w:rPr>
      </w:pPr>
      <w:r w:rsidRPr="00F340FA">
        <w:rPr>
          <w:rFonts w:ascii="Calibri" w:hAnsi="Calibri"/>
          <w:b/>
        </w:rPr>
        <w:t>Il</w:t>
      </w:r>
      <w:r w:rsidR="00E143DA" w:rsidRPr="00F340FA">
        <w:rPr>
          <w:rFonts w:ascii="Calibri" w:hAnsi="Calibri"/>
          <w:b/>
        </w:rPr>
        <w:t xml:space="preserve"> sostituto del</w:t>
      </w:r>
      <w:r w:rsidRPr="00F340FA">
        <w:rPr>
          <w:rFonts w:ascii="Calibri" w:hAnsi="Calibri"/>
          <w:b/>
        </w:rPr>
        <w:t xml:space="preserve"> </w:t>
      </w:r>
      <w:r w:rsidR="006F4089" w:rsidRPr="00F340FA">
        <w:rPr>
          <w:rFonts w:ascii="Calibri" w:hAnsi="Calibri"/>
          <w:b/>
        </w:rPr>
        <w:t>Direttore della</w:t>
      </w:r>
    </w:p>
    <w:p w:rsidR="006F4089" w:rsidRPr="00F340FA" w:rsidRDefault="006F4089" w:rsidP="006F4089">
      <w:pPr>
        <w:autoSpaceDE w:val="0"/>
        <w:autoSpaceDN w:val="0"/>
        <w:adjustRightInd w:val="0"/>
        <w:ind w:left="4956" w:firstLine="6"/>
        <w:jc w:val="center"/>
        <w:rPr>
          <w:rFonts w:ascii="Calibri" w:hAnsi="Calibri" w:cs="BookAntiqua"/>
          <w:b/>
          <w:color w:val="000000"/>
        </w:rPr>
      </w:pPr>
      <w:r w:rsidRPr="00F340FA">
        <w:rPr>
          <w:rFonts w:ascii="Calibri" w:hAnsi="Calibri"/>
          <w:b/>
        </w:rPr>
        <w:t>SC Gestione del Personale</w:t>
      </w:r>
    </w:p>
    <w:p w:rsidR="00FD39CF" w:rsidRPr="006F4089" w:rsidRDefault="00804DE0" w:rsidP="006F4089">
      <w:pPr>
        <w:autoSpaceDE w:val="0"/>
        <w:autoSpaceDN w:val="0"/>
        <w:adjustRightInd w:val="0"/>
        <w:ind w:left="4956" w:firstLine="6"/>
        <w:jc w:val="center"/>
        <w:rPr>
          <w:rFonts w:ascii="Calibri" w:hAnsi="Calibri" w:cs="BookAntiqua-Italic"/>
          <w:b/>
          <w:iCs/>
          <w:color w:val="000000"/>
          <w:sz w:val="20"/>
          <w:szCs w:val="20"/>
        </w:rPr>
      </w:pPr>
      <w:r w:rsidRPr="00F340FA">
        <w:rPr>
          <w:rFonts w:ascii="Calibri" w:hAnsi="Calibri"/>
          <w:b/>
        </w:rPr>
        <w:t>dott.</w:t>
      </w:r>
      <w:r w:rsidR="006F4089" w:rsidRPr="00F340FA">
        <w:rPr>
          <w:rFonts w:ascii="Calibri" w:hAnsi="Calibri"/>
          <w:b/>
        </w:rPr>
        <w:t xml:space="preserve">ssa </w:t>
      </w:r>
      <w:r w:rsidR="00E143DA" w:rsidRPr="00F340FA">
        <w:rPr>
          <w:rFonts w:ascii="Calibri" w:hAnsi="Calibri"/>
          <w:b/>
        </w:rPr>
        <w:t>Melissa CASARIN</w:t>
      </w:r>
    </w:p>
    <w:p w:rsidR="00553588" w:rsidRPr="00553588" w:rsidRDefault="0004514A" w:rsidP="006775E6">
      <w:pPr>
        <w:pStyle w:val="Default"/>
        <w:spacing w:after="120" w:line="360" w:lineRule="auto"/>
        <w:ind w:firstLine="5"/>
        <w:jc w:val="center"/>
        <w:rPr>
          <w:rFonts w:ascii="Calibri" w:hAnsi="Calibri"/>
          <w:b/>
          <w:bCs/>
          <w:sz w:val="32"/>
          <w:szCs w:val="32"/>
        </w:rPr>
      </w:pPr>
      <w:r>
        <w:rPr>
          <w:rFonts w:ascii="Calibri" w:hAnsi="Calibri" w:cs="BookAntiqua-Italic"/>
          <w:i/>
          <w:iCs/>
        </w:rPr>
        <w:br w:type="page"/>
      </w:r>
      <w:r w:rsidR="00553588" w:rsidRPr="00553588">
        <w:rPr>
          <w:rFonts w:ascii="Calibri" w:hAnsi="Calibri"/>
          <w:b/>
          <w:sz w:val="32"/>
          <w:szCs w:val="32"/>
        </w:rPr>
        <w:lastRenderedPageBreak/>
        <w:t>ISTRUZIONI OPERATIVE</w:t>
      </w:r>
    </w:p>
    <w:p w:rsidR="00553588" w:rsidRPr="006775E6" w:rsidRDefault="00553588" w:rsidP="006775E6">
      <w:pPr>
        <w:pStyle w:val="Testonormale"/>
        <w:spacing w:after="120" w:line="360" w:lineRule="auto"/>
        <w:jc w:val="center"/>
        <w:rPr>
          <w:rFonts w:ascii="Calibri" w:hAnsi="Calibri"/>
          <w:b/>
          <w:sz w:val="24"/>
          <w:szCs w:val="24"/>
        </w:rPr>
      </w:pPr>
      <w:r w:rsidRPr="006775E6">
        <w:rPr>
          <w:rFonts w:ascii="Calibri" w:hAnsi="Calibri"/>
          <w:b/>
          <w:sz w:val="24"/>
          <w:szCs w:val="24"/>
        </w:rPr>
        <w:t>PER LA REGISTRAZIONE, COMPILAZIONE ED INVIO ON LINE DELLA DOMANDA DI PARTECIPAZIONE</w:t>
      </w:r>
    </w:p>
    <w:p w:rsidR="00553588" w:rsidRPr="00553588" w:rsidRDefault="00553588" w:rsidP="00553588">
      <w:pPr>
        <w:pStyle w:val="Corpodeltesto71"/>
        <w:keepLines/>
        <w:widowControl/>
        <w:pBdr>
          <w:top w:val="single" w:sz="4" w:space="1" w:color="auto"/>
          <w:left w:val="single" w:sz="4" w:space="0" w:color="auto"/>
          <w:bottom w:val="single" w:sz="4" w:space="0" w:color="auto"/>
          <w:right w:val="single" w:sz="4" w:space="4" w:color="auto"/>
        </w:pBdr>
        <w:shd w:val="clear" w:color="auto" w:fill="auto"/>
        <w:spacing w:before="0" w:after="120" w:line="360" w:lineRule="auto"/>
        <w:ind w:right="-29" w:firstLine="0"/>
        <w:rPr>
          <w:sz w:val="22"/>
          <w:szCs w:val="22"/>
        </w:rPr>
      </w:pPr>
      <w:r w:rsidRPr="00553588">
        <w:rPr>
          <w:sz w:val="22"/>
          <w:szCs w:val="22"/>
        </w:rPr>
        <w:t xml:space="preserve">PER PARTECIPARE ALLA SELEZIONE E' NECESSARIO EFFETTUARE </w:t>
      </w:r>
      <w:r w:rsidRPr="00553588">
        <w:rPr>
          <w:sz w:val="22"/>
          <w:szCs w:val="22"/>
          <w:u w:val="single"/>
        </w:rPr>
        <w:t>OBBLIGATORIAMENTE</w:t>
      </w:r>
      <w:r w:rsidRPr="00553588">
        <w:rPr>
          <w:sz w:val="22"/>
          <w:szCs w:val="22"/>
        </w:rPr>
        <w:t xml:space="preserve"> L'ISCRIZIONE ONLINE SUL SITO </w:t>
      </w:r>
      <w:r w:rsidRPr="00553588">
        <w:rPr>
          <w:rStyle w:val="Collegamentoipertestuale"/>
          <w:sz w:val="22"/>
          <w:szCs w:val="22"/>
        </w:rPr>
        <w:t>https://asuits.iscrizioneconcorsi.it</w:t>
      </w:r>
    </w:p>
    <w:p w:rsidR="00553588" w:rsidRPr="00553588" w:rsidRDefault="00553588" w:rsidP="00553588">
      <w:pPr>
        <w:pStyle w:val="Corpodeltesto71"/>
        <w:keepLines/>
        <w:widowControl/>
        <w:pBdr>
          <w:top w:val="single" w:sz="4" w:space="1" w:color="auto"/>
          <w:left w:val="single" w:sz="4" w:space="0" w:color="auto"/>
          <w:bottom w:val="single" w:sz="4" w:space="0" w:color="auto"/>
          <w:right w:val="single" w:sz="4" w:space="4" w:color="auto"/>
        </w:pBdr>
        <w:shd w:val="clear" w:color="auto" w:fill="auto"/>
        <w:spacing w:before="0" w:line="360" w:lineRule="auto"/>
        <w:ind w:right="-29" w:firstLine="0"/>
        <w:rPr>
          <w:sz w:val="22"/>
          <w:szCs w:val="22"/>
        </w:rPr>
      </w:pPr>
      <w:r w:rsidRPr="00553588">
        <w:rPr>
          <w:sz w:val="22"/>
          <w:szCs w:val="22"/>
        </w:rPr>
        <w:t>L'UTILIZZO DI MODALITÀ DIVERSE D’ISCRIZIONE COMPORTERÀ L'ESCLUSIONE DEL CANDIDATO DALLA SELEZIONE</w:t>
      </w:r>
    </w:p>
    <w:p w:rsidR="00553588" w:rsidRPr="00553588" w:rsidRDefault="00553588" w:rsidP="00553588">
      <w:pPr>
        <w:pStyle w:val="Corpodeltesto"/>
        <w:tabs>
          <w:tab w:val="left" w:pos="472"/>
        </w:tabs>
        <w:ind w:right="-29"/>
        <w:jc w:val="center"/>
        <w:rPr>
          <w:rFonts w:ascii="Calibri" w:hAnsi="Calibri"/>
        </w:rPr>
      </w:pPr>
    </w:p>
    <w:p w:rsidR="00553588" w:rsidRPr="00553588" w:rsidRDefault="00553588" w:rsidP="00553588">
      <w:pPr>
        <w:pStyle w:val="Corpodeltesto"/>
        <w:pBdr>
          <w:top w:val="single" w:sz="4" w:space="1" w:color="auto"/>
          <w:left w:val="single" w:sz="4" w:space="4" w:color="auto"/>
          <w:bottom w:val="single" w:sz="4" w:space="1" w:color="auto"/>
          <w:right w:val="single" w:sz="4" w:space="4" w:color="auto"/>
        </w:pBdr>
        <w:ind w:left="20"/>
        <w:jc w:val="center"/>
        <w:rPr>
          <w:rFonts w:ascii="Calibri" w:hAnsi="Calibri"/>
        </w:rPr>
      </w:pPr>
      <w:r w:rsidRPr="00553588">
        <w:rPr>
          <w:rFonts w:ascii="Calibri" w:hAnsi="Calibri"/>
        </w:rPr>
        <w:t>1: REGISTRAZIONE NEL SITO AZIENDALE</w:t>
      </w:r>
    </w:p>
    <w:p w:rsidR="00553588" w:rsidRPr="00553588" w:rsidRDefault="00553588" w:rsidP="00553588">
      <w:pPr>
        <w:spacing w:after="120"/>
        <w:rPr>
          <w:rFonts w:ascii="Calibri" w:hAnsi="Calibri"/>
        </w:rPr>
      </w:pPr>
      <w:r w:rsidRPr="00553588">
        <w:rPr>
          <w:rFonts w:ascii="Calibri" w:hAnsi="Calibri"/>
        </w:rPr>
        <w:t>Per procedere alla compilazione e invio della domanda è necessario:</w:t>
      </w:r>
    </w:p>
    <w:p w:rsidR="00553588" w:rsidRPr="00553588" w:rsidRDefault="00553588" w:rsidP="00553588">
      <w:pPr>
        <w:numPr>
          <w:ilvl w:val="0"/>
          <w:numId w:val="25"/>
        </w:numPr>
        <w:suppressAutoHyphens w:val="0"/>
        <w:spacing w:after="120"/>
        <w:ind w:left="426"/>
        <w:rPr>
          <w:rFonts w:ascii="Calibri" w:hAnsi="Calibri"/>
        </w:rPr>
      </w:pPr>
      <w:r w:rsidRPr="00553588">
        <w:rPr>
          <w:rFonts w:ascii="Calibri" w:hAnsi="Calibri"/>
        </w:rPr>
        <w:t xml:space="preserve">Collegarsi al sito: </w:t>
      </w:r>
      <w:r w:rsidRPr="00553588">
        <w:rPr>
          <w:rStyle w:val="Collegamentoipertestuale"/>
          <w:rFonts w:ascii="Calibri" w:hAnsi="Calibri"/>
          <w:b/>
        </w:rPr>
        <w:t>https://asuits.iscrizioneconcorsi.it</w:t>
      </w:r>
    </w:p>
    <w:p w:rsidR="00553588" w:rsidRPr="00553588" w:rsidRDefault="00553588" w:rsidP="00553588">
      <w:pPr>
        <w:numPr>
          <w:ilvl w:val="0"/>
          <w:numId w:val="25"/>
        </w:numPr>
        <w:suppressAutoHyphens w:val="0"/>
        <w:spacing w:after="120"/>
        <w:ind w:left="426"/>
        <w:rPr>
          <w:rFonts w:ascii="Calibri" w:hAnsi="Calibri"/>
        </w:rPr>
      </w:pPr>
      <w:r w:rsidRPr="00553588">
        <w:rPr>
          <w:rFonts w:ascii="Calibri" w:hAnsi="Calibri"/>
        </w:rPr>
        <w:t>Cliccare su “</w:t>
      </w:r>
      <w:r w:rsidRPr="00553588">
        <w:rPr>
          <w:rFonts w:ascii="Calibri" w:hAnsi="Calibri"/>
          <w:b/>
          <w:u w:val="single"/>
        </w:rPr>
        <w:t>pagina di registrazione</w:t>
      </w:r>
      <w:r w:rsidRPr="00553588">
        <w:rPr>
          <w:rFonts w:ascii="Calibri" w:hAnsi="Calibri"/>
        </w:rPr>
        <w:t>” ed inserire i dati richiesti.</w:t>
      </w:r>
    </w:p>
    <w:p w:rsidR="00553588" w:rsidRPr="00553588" w:rsidRDefault="00553588" w:rsidP="00553588">
      <w:pPr>
        <w:pStyle w:val="Paragrafoelenco"/>
        <w:numPr>
          <w:ilvl w:val="0"/>
          <w:numId w:val="25"/>
        </w:numPr>
        <w:spacing w:after="120"/>
        <w:ind w:left="426"/>
        <w:jc w:val="both"/>
        <w:rPr>
          <w:rFonts w:ascii="Calibri" w:hAnsi="Calibri"/>
          <w:sz w:val="22"/>
          <w:szCs w:val="22"/>
        </w:rPr>
      </w:pPr>
      <w:r w:rsidRPr="00553588">
        <w:rPr>
          <w:rFonts w:ascii="Calibri" w:hAnsi="Calibri"/>
          <w:sz w:val="22"/>
          <w:szCs w:val="22"/>
          <w:u w:val="single"/>
        </w:rPr>
        <w:t>Fare attenzione al corretto inserimento della e-mail</w:t>
      </w:r>
      <w:r w:rsidRPr="00553588">
        <w:rPr>
          <w:rFonts w:ascii="Calibri" w:hAnsi="Calibri"/>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553588">
        <w:rPr>
          <w:rFonts w:ascii="Calibri" w:hAnsi="Calibri"/>
          <w:b/>
          <w:sz w:val="22"/>
          <w:szCs w:val="22"/>
        </w:rPr>
        <w:t>l’invio non è immediato quindi registrarsi per tempo</w:t>
      </w:r>
      <w:r w:rsidRPr="00553588">
        <w:rPr>
          <w:rFonts w:ascii="Calibri" w:hAnsi="Calibri"/>
          <w:sz w:val="22"/>
          <w:szCs w:val="22"/>
        </w:rPr>
        <w:t>).</w:t>
      </w:r>
    </w:p>
    <w:p w:rsidR="00553588" w:rsidRDefault="00553588" w:rsidP="00553588">
      <w:pPr>
        <w:numPr>
          <w:ilvl w:val="0"/>
          <w:numId w:val="25"/>
        </w:numPr>
        <w:suppressAutoHyphens w:val="0"/>
        <w:spacing w:after="120"/>
        <w:ind w:left="426"/>
        <w:rPr>
          <w:rFonts w:ascii="Calibri" w:hAnsi="Calibri"/>
        </w:rPr>
      </w:pPr>
      <w:r w:rsidRPr="00553588">
        <w:rPr>
          <w:rFonts w:ascii="Calibri" w:hAnsi="Calibri"/>
        </w:rPr>
        <w:t xml:space="preserve">Collegarsi, una volta ricevuta la e-mail, al link indicato nella stessa per modificare la </w:t>
      </w:r>
      <w:r w:rsidRPr="00553588">
        <w:rPr>
          <w:rFonts w:ascii="Calibri" w:hAnsi="Calibri"/>
          <w:u w:val="single"/>
        </w:rPr>
        <w:t>password provvisoria con una password segreta e definitiva a vostra scelta che dovrà essere conservata per gli accessi successivi</w:t>
      </w:r>
      <w:r w:rsidRPr="00553588">
        <w:rPr>
          <w:rFonts w:ascii="Calibri" w:hAnsi="Calibri"/>
        </w:rPr>
        <w:t xml:space="preserve"> al primo, attendere poi qualche secondo per essere automaticamente reindirizzati.</w:t>
      </w:r>
    </w:p>
    <w:p w:rsidR="006775E6" w:rsidRPr="00553588" w:rsidRDefault="006775E6" w:rsidP="006775E6">
      <w:pPr>
        <w:suppressAutoHyphens w:val="0"/>
        <w:spacing w:after="120"/>
        <w:ind w:left="426"/>
        <w:rPr>
          <w:rFonts w:ascii="Calibri" w:hAnsi="Calibri"/>
        </w:rPr>
      </w:pPr>
    </w:p>
    <w:p w:rsidR="00553588" w:rsidRPr="00553588" w:rsidRDefault="00553588" w:rsidP="00553588">
      <w:pPr>
        <w:pStyle w:val="Corpodeltesto"/>
        <w:pBdr>
          <w:top w:val="single" w:sz="4" w:space="1" w:color="auto"/>
          <w:left w:val="single" w:sz="4" w:space="4" w:color="auto"/>
          <w:bottom w:val="single" w:sz="4" w:space="1" w:color="auto"/>
          <w:right w:val="single" w:sz="4" w:space="4" w:color="auto"/>
        </w:pBdr>
        <w:ind w:left="20"/>
        <w:jc w:val="center"/>
        <w:rPr>
          <w:rFonts w:ascii="Calibri" w:hAnsi="Calibri"/>
        </w:rPr>
      </w:pPr>
      <w:r w:rsidRPr="00553588">
        <w:rPr>
          <w:rFonts w:ascii="Calibri" w:hAnsi="Calibri"/>
        </w:rPr>
        <w:t>2: ISCRIZIONE ON LINE ALLA SELEZIONE PUBBLICA</w:t>
      </w:r>
    </w:p>
    <w:p w:rsidR="00553588" w:rsidRPr="00553588" w:rsidRDefault="00553588" w:rsidP="00553588">
      <w:pPr>
        <w:numPr>
          <w:ilvl w:val="0"/>
          <w:numId w:val="26"/>
        </w:numPr>
        <w:suppressAutoHyphens w:val="0"/>
        <w:spacing w:after="120"/>
        <w:ind w:left="426"/>
        <w:rPr>
          <w:rFonts w:ascii="Calibri" w:hAnsi="Calibri"/>
          <w:b/>
        </w:rPr>
      </w:pPr>
      <w:r w:rsidRPr="00553588">
        <w:rPr>
          <w:rFonts w:ascii="Calibri" w:hAnsi="Calibri"/>
        </w:rPr>
        <w:t>Dopo aver inserito username e password definitiva selezionare la voce di menù “</w:t>
      </w:r>
      <w:r w:rsidRPr="00553588">
        <w:rPr>
          <w:rFonts w:ascii="Calibri" w:hAnsi="Calibri"/>
          <w:b/>
          <w:i/>
        </w:rPr>
        <w:t>Concorsi</w:t>
      </w:r>
      <w:r w:rsidRPr="00553588">
        <w:rPr>
          <w:rFonts w:ascii="Calibri" w:hAnsi="Calibri"/>
        </w:rPr>
        <w:t>”, per accedere alla schermata dei concorsi disponibili.</w:t>
      </w:r>
    </w:p>
    <w:p w:rsidR="00553588" w:rsidRPr="00553588" w:rsidRDefault="00553588" w:rsidP="00553588">
      <w:pPr>
        <w:numPr>
          <w:ilvl w:val="0"/>
          <w:numId w:val="26"/>
        </w:numPr>
        <w:suppressAutoHyphens w:val="0"/>
        <w:spacing w:after="120"/>
        <w:ind w:left="426"/>
        <w:rPr>
          <w:rFonts w:ascii="Calibri" w:hAnsi="Calibri"/>
          <w:b/>
        </w:rPr>
      </w:pPr>
      <w:r w:rsidRPr="00553588">
        <w:rPr>
          <w:rFonts w:ascii="Calibri" w:hAnsi="Calibri"/>
        </w:rPr>
        <w:t>Cliccare l’icona “</w:t>
      </w:r>
      <w:r w:rsidRPr="00553588">
        <w:rPr>
          <w:rFonts w:ascii="Calibri" w:hAnsi="Calibri"/>
          <w:b/>
          <w:i/>
        </w:rPr>
        <w:t>Iscriviti</w:t>
      </w:r>
      <w:r w:rsidRPr="00553588">
        <w:rPr>
          <w:rFonts w:ascii="Calibri" w:hAnsi="Calibri"/>
        </w:rPr>
        <w:t>” corrispondente al concorso/avviso al quale intende partecipare</w:t>
      </w:r>
      <w:r w:rsidRPr="00553588">
        <w:rPr>
          <w:rFonts w:ascii="Calibri" w:hAnsi="Calibri"/>
          <w:b/>
        </w:rPr>
        <w:t>.</w:t>
      </w:r>
    </w:p>
    <w:p w:rsidR="00553588" w:rsidRPr="00553588" w:rsidRDefault="00553588" w:rsidP="00553588">
      <w:pPr>
        <w:numPr>
          <w:ilvl w:val="0"/>
          <w:numId w:val="26"/>
        </w:numPr>
        <w:suppressAutoHyphens w:val="0"/>
        <w:spacing w:after="120"/>
        <w:ind w:left="426"/>
        <w:rPr>
          <w:rFonts w:ascii="Calibri" w:hAnsi="Calibri"/>
        </w:rPr>
      </w:pPr>
      <w:r w:rsidRPr="00553588">
        <w:rPr>
          <w:rFonts w:ascii="Calibri" w:hAnsi="Calibri"/>
        </w:rPr>
        <w:t>Il candidato accede alla schermata di inserimento della domanda, dove deve dichiarare il possesso dei requisiti generali e specifici richiesti per l’ammissione al concorso.</w:t>
      </w:r>
    </w:p>
    <w:p w:rsidR="00553588" w:rsidRPr="00553588" w:rsidRDefault="00553588" w:rsidP="00553588">
      <w:pPr>
        <w:numPr>
          <w:ilvl w:val="0"/>
          <w:numId w:val="26"/>
        </w:numPr>
        <w:suppressAutoHyphens w:val="0"/>
        <w:spacing w:after="120"/>
        <w:ind w:left="426"/>
        <w:rPr>
          <w:rFonts w:ascii="Calibri" w:hAnsi="Calibri"/>
          <w:b/>
        </w:rPr>
      </w:pPr>
      <w:r w:rsidRPr="00553588">
        <w:rPr>
          <w:rFonts w:ascii="Calibri" w:hAnsi="Calibri"/>
        </w:rPr>
        <w:t>Si inizia dalla scheda “</w:t>
      </w:r>
      <w:r w:rsidRPr="00553588">
        <w:rPr>
          <w:rFonts w:ascii="Calibri" w:hAnsi="Calibri"/>
          <w:b/>
          <w:i/>
        </w:rPr>
        <w:t>Anagrafica</w:t>
      </w:r>
      <w:r w:rsidRPr="00553588">
        <w:rPr>
          <w:rFonts w:ascii="Calibri" w:hAnsi="Calibri"/>
        </w:rPr>
        <w:t xml:space="preserve">”, che deve essere compilata in tutte le sue parti. Alla scheda anagrafica va </w:t>
      </w:r>
      <w:r w:rsidRPr="00553588">
        <w:rPr>
          <w:rFonts w:ascii="Calibri" w:hAnsi="Calibri"/>
          <w:u w:val="single"/>
        </w:rPr>
        <w:t>allegata la scansione del documento di identità</w:t>
      </w:r>
      <w:r w:rsidRPr="00553588">
        <w:rPr>
          <w:rFonts w:ascii="Calibri" w:hAnsi="Calibri"/>
        </w:rPr>
        <w:t>, cliccando il tasto “</w:t>
      </w:r>
      <w:r w:rsidRPr="00553588">
        <w:rPr>
          <w:rFonts w:ascii="Calibri" w:hAnsi="Calibri"/>
          <w:i/>
        </w:rPr>
        <w:t>aggiungi documento</w:t>
      </w:r>
      <w:r w:rsidRPr="00553588">
        <w:rPr>
          <w:rFonts w:ascii="Calibri" w:hAnsi="Calibri"/>
        </w:rPr>
        <w:t>” (dimensione massima 1 mb).</w:t>
      </w:r>
    </w:p>
    <w:p w:rsidR="00553588" w:rsidRPr="00553588" w:rsidRDefault="00553588" w:rsidP="00553588">
      <w:pPr>
        <w:numPr>
          <w:ilvl w:val="0"/>
          <w:numId w:val="26"/>
        </w:numPr>
        <w:suppressAutoHyphens w:val="0"/>
        <w:spacing w:after="120"/>
        <w:ind w:left="426"/>
        <w:rPr>
          <w:rFonts w:ascii="Calibri" w:hAnsi="Calibri"/>
          <w:b/>
        </w:rPr>
      </w:pPr>
      <w:r w:rsidRPr="00553588">
        <w:rPr>
          <w:rFonts w:ascii="Calibri" w:hAnsi="Calibri"/>
        </w:rPr>
        <w:t>Per iniziare cliccare il tasto “</w:t>
      </w:r>
      <w:r w:rsidRPr="00553588">
        <w:rPr>
          <w:rFonts w:ascii="Calibri" w:hAnsi="Calibri"/>
          <w:b/>
          <w:i/>
        </w:rPr>
        <w:t>Compila</w:t>
      </w:r>
      <w:r w:rsidRPr="00553588">
        <w:rPr>
          <w:rFonts w:ascii="Calibri" w:hAnsi="Calibri"/>
        </w:rPr>
        <w:t>” ed al termine dell’inserimento, confermare cliccando il tasto in basso “</w:t>
      </w:r>
      <w:r w:rsidRPr="00553588">
        <w:rPr>
          <w:rFonts w:ascii="Calibri" w:hAnsi="Calibri"/>
          <w:b/>
          <w:i/>
        </w:rPr>
        <w:t>Salva</w:t>
      </w:r>
      <w:r w:rsidRPr="00553588">
        <w:rPr>
          <w:rFonts w:ascii="Calibri" w:hAnsi="Calibri"/>
        </w:rPr>
        <w:t>”.</w:t>
      </w:r>
    </w:p>
    <w:p w:rsidR="00553588" w:rsidRPr="00553588" w:rsidRDefault="00553588" w:rsidP="00553588">
      <w:pPr>
        <w:spacing w:after="120"/>
        <w:rPr>
          <w:rFonts w:ascii="Calibri" w:hAnsi="Calibri"/>
        </w:rPr>
      </w:pPr>
      <w:r w:rsidRPr="00553588">
        <w:rPr>
          <w:rFonts w:ascii="Calibri" w:hAnsi="Calibri"/>
        </w:rPr>
        <w:t xml:space="preserve">Proseguire con la compilazione delle ulteriori pagine di cui si compone il format, il cui elenco è disposto sul lato sinistro dello schermo, e che via via che vengono compilate, risultano spuntate in verde, con riportato a lato il numero delle dichiarazioni rese. </w:t>
      </w:r>
      <w:r w:rsidRPr="00553588">
        <w:rPr>
          <w:rFonts w:ascii="Calibri" w:hAnsi="Calibri"/>
          <w:u w:val="single"/>
        </w:rPr>
        <w:t xml:space="preserve">Le pagine possono essere compilate in più momenti, in quanto è possibile accedere a quanto caricato ed aggiungere/correggere/cancellare i dati, fino a quando non si conclude la compilazione </w:t>
      </w:r>
      <w:r w:rsidRPr="00553588">
        <w:rPr>
          <w:rFonts w:ascii="Calibri" w:hAnsi="Calibri"/>
        </w:rPr>
        <w:t>cliccando su “</w:t>
      </w:r>
      <w:r w:rsidRPr="00553588">
        <w:rPr>
          <w:rFonts w:ascii="Calibri" w:hAnsi="Calibri"/>
          <w:b/>
          <w:u w:val="single"/>
        </w:rPr>
        <w:t>Conferma ed invio</w:t>
      </w:r>
      <w:r w:rsidRPr="00553588">
        <w:rPr>
          <w:rFonts w:ascii="Calibri" w:hAnsi="Calibri"/>
        </w:rPr>
        <w:t>”.</w:t>
      </w:r>
    </w:p>
    <w:p w:rsidR="00553588" w:rsidRPr="00553588" w:rsidRDefault="00553588" w:rsidP="00553588">
      <w:pPr>
        <w:numPr>
          <w:ilvl w:val="0"/>
          <w:numId w:val="27"/>
        </w:numPr>
        <w:tabs>
          <w:tab w:val="clear" w:pos="720"/>
        </w:tabs>
        <w:suppressAutoHyphens w:val="0"/>
        <w:spacing w:after="120"/>
        <w:ind w:left="426"/>
        <w:rPr>
          <w:rFonts w:ascii="Calibri" w:hAnsi="Calibri"/>
        </w:rPr>
      </w:pPr>
      <w:r w:rsidRPr="00553588">
        <w:rPr>
          <w:rFonts w:ascii="Calibri" w:hAnsi="Calibri"/>
          <w:b/>
        </w:rPr>
        <w:t>ATTENZIONE</w:t>
      </w:r>
      <w:r w:rsidRPr="00553588">
        <w:rPr>
          <w:rFonts w:ascii="Calibri" w:hAnsi="Calibri"/>
        </w:rPr>
        <w:t xml:space="preserve">: per i documenti da allegare effettuare la scannerizzazione e l’upload cliccando il tasto “Aggiungi allegato”, ponendo attenzione alla dimensione massima richiesta nel format. I </w:t>
      </w:r>
      <w:proofErr w:type="spellStart"/>
      <w:r w:rsidRPr="00553588">
        <w:rPr>
          <w:rFonts w:ascii="Calibri" w:hAnsi="Calibri"/>
        </w:rPr>
        <w:t>files</w:t>
      </w:r>
      <w:proofErr w:type="spellEnd"/>
      <w:r w:rsidRPr="00553588">
        <w:rPr>
          <w:rFonts w:ascii="Calibri" w:hAnsi="Calibri"/>
        </w:rPr>
        <w:t xml:space="preserve"> pdf relativi alle pubblicazioni possono essere eventualmente compressi, utilizzando le modalità più in uso (win.zip o </w:t>
      </w:r>
      <w:proofErr w:type="spellStart"/>
      <w:r w:rsidRPr="00553588">
        <w:rPr>
          <w:rFonts w:ascii="Calibri" w:hAnsi="Calibri"/>
        </w:rPr>
        <w:t>win.rar</w:t>
      </w:r>
      <w:proofErr w:type="spellEnd"/>
      <w:r w:rsidRPr="00553588">
        <w:rPr>
          <w:rFonts w:ascii="Calibri" w:hAnsi="Calibri"/>
        </w:rPr>
        <w:t>).</w:t>
      </w:r>
    </w:p>
    <w:p w:rsidR="00553588" w:rsidRPr="00553588" w:rsidRDefault="00553588" w:rsidP="00553588">
      <w:pPr>
        <w:numPr>
          <w:ilvl w:val="0"/>
          <w:numId w:val="27"/>
        </w:numPr>
        <w:tabs>
          <w:tab w:val="clear" w:pos="720"/>
        </w:tabs>
        <w:suppressAutoHyphens w:val="0"/>
        <w:spacing w:after="120"/>
        <w:ind w:left="426"/>
        <w:rPr>
          <w:rFonts w:ascii="Calibri" w:hAnsi="Calibri"/>
        </w:rPr>
      </w:pPr>
      <w:r w:rsidRPr="00553588">
        <w:rPr>
          <w:rFonts w:ascii="Calibri" w:hAnsi="Calibri"/>
        </w:rPr>
        <w:lastRenderedPageBreak/>
        <w:t xml:space="preserve">Consigliamo la lettura degli ultimi capitoli del manuale di istruzioni (disponibile nelle sezioni di sinistra delle pagine web del sito) per eventuali indicazioni riguardo la modalità di unione di più </w:t>
      </w:r>
      <w:proofErr w:type="spellStart"/>
      <w:r w:rsidRPr="00553588">
        <w:rPr>
          <w:rFonts w:ascii="Calibri" w:hAnsi="Calibri"/>
        </w:rPr>
        <w:t>files</w:t>
      </w:r>
      <w:proofErr w:type="spellEnd"/>
      <w:r w:rsidRPr="00553588">
        <w:rPr>
          <w:rFonts w:ascii="Calibri" w:hAnsi="Calibri"/>
        </w:rPr>
        <w:t xml:space="preserve"> in un file unico di più pagine, la conversione in formato pdf e la riduzione in dimensioni.</w:t>
      </w:r>
    </w:p>
    <w:p w:rsidR="00553588" w:rsidRPr="00553588" w:rsidRDefault="00553588" w:rsidP="00553588">
      <w:pPr>
        <w:numPr>
          <w:ilvl w:val="0"/>
          <w:numId w:val="27"/>
        </w:numPr>
        <w:tabs>
          <w:tab w:val="clear" w:pos="720"/>
        </w:tabs>
        <w:suppressAutoHyphens w:val="0"/>
        <w:spacing w:after="120"/>
        <w:ind w:left="426"/>
        <w:rPr>
          <w:rFonts w:ascii="Calibri" w:hAnsi="Calibri"/>
        </w:rPr>
      </w:pPr>
      <w:r w:rsidRPr="00553588">
        <w:rPr>
          <w:rFonts w:ascii="Calibri" w:hAnsi="Calibri"/>
        </w:rPr>
        <w:t>Terminata la compilazione di tutte le sezioni, cliccare su “Conferma ed invio”. Dopo avere reso le dichiarazioni finali e confermato sarà possibile stampare la domanda definitiva (priva della scritta facsimile) tramite la funzione “Stampa domanda”.</w:t>
      </w:r>
    </w:p>
    <w:p w:rsidR="00553588" w:rsidRPr="00553588" w:rsidRDefault="00553588" w:rsidP="00553588">
      <w:pPr>
        <w:numPr>
          <w:ilvl w:val="0"/>
          <w:numId w:val="27"/>
        </w:numPr>
        <w:tabs>
          <w:tab w:val="clear" w:pos="720"/>
        </w:tabs>
        <w:suppressAutoHyphens w:val="0"/>
        <w:spacing w:after="120"/>
        <w:ind w:left="426"/>
        <w:rPr>
          <w:rFonts w:ascii="Calibri" w:hAnsi="Calibri"/>
        </w:rPr>
      </w:pPr>
      <w:r w:rsidRPr="00553588">
        <w:rPr>
          <w:rFonts w:ascii="Calibri" w:hAnsi="Calibri"/>
          <w:b/>
        </w:rPr>
        <w:t>ATTENZIONE</w:t>
      </w:r>
      <w:r w:rsidRPr="00553588">
        <w:rPr>
          <w:rFonts w:ascii="Calibri" w:hAnsi="Calibri"/>
        </w:rPr>
        <w:t xml:space="preserve">: a seguito della conferma, la domanda risulterà bloccata e sarà inibita qualsiasi altra modifica e integrazione, prestare quindi attenzione. Il candidato deve obbligatoriamente procedere allo scarico della domanda, </w:t>
      </w:r>
      <w:r w:rsidRPr="00553588">
        <w:rPr>
          <w:rFonts w:ascii="Calibri" w:hAnsi="Calibri"/>
          <w:b/>
          <w:i/>
        </w:rPr>
        <w:t>apporre la sua firma autografa</w:t>
      </w:r>
      <w:r w:rsidRPr="00553588">
        <w:rPr>
          <w:rFonts w:ascii="Calibri" w:hAnsi="Calibri"/>
        </w:rPr>
        <w:t xml:space="preserve">, alla scannerizzazione e successivo upload cliccando il </w:t>
      </w:r>
      <w:proofErr w:type="spellStart"/>
      <w:r w:rsidRPr="00553588">
        <w:rPr>
          <w:rFonts w:ascii="Calibri" w:hAnsi="Calibri"/>
        </w:rPr>
        <w:t>tasto“Allega</w:t>
      </w:r>
      <w:proofErr w:type="spellEnd"/>
      <w:r w:rsidRPr="00553588">
        <w:rPr>
          <w:rFonts w:ascii="Calibri" w:hAnsi="Calibri"/>
        </w:rPr>
        <w:t xml:space="preserve"> la domanda firmata”.  Non saranno valutate le eventuali aggiunte manoscritte.</w:t>
      </w:r>
    </w:p>
    <w:p w:rsidR="00553588" w:rsidRPr="00553588" w:rsidRDefault="00553588" w:rsidP="00553588">
      <w:pPr>
        <w:numPr>
          <w:ilvl w:val="0"/>
          <w:numId w:val="27"/>
        </w:numPr>
        <w:tabs>
          <w:tab w:val="clear" w:pos="720"/>
        </w:tabs>
        <w:suppressAutoHyphens w:val="0"/>
        <w:spacing w:after="120"/>
        <w:ind w:left="426"/>
        <w:rPr>
          <w:rFonts w:ascii="Calibri" w:hAnsi="Calibri"/>
        </w:rPr>
      </w:pPr>
      <w:r w:rsidRPr="00553588">
        <w:rPr>
          <w:rFonts w:ascii="Calibri" w:hAnsi="Calibri"/>
        </w:rPr>
        <w:t xml:space="preserve">Solo al termine di quest’ultima operazione comparirà il </w:t>
      </w:r>
      <w:proofErr w:type="spellStart"/>
      <w:r w:rsidRPr="00553588">
        <w:rPr>
          <w:rFonts w:ascii="Calibri" w:hAnsi="Calibri"/>
        </w:rPr>
        <w:t>tasto“Invia</w:t>
      </w:r>
      <w:proofErr w:type="spellEnd"/>
      <w:r w:rsidRPr="00553588">
        <w:rPr>
          <w:rFonts w:ascii="Calibri" w:hAnsi="Calibri"/>
        </w:rPr>
        <w:t xml:space="preserve"> l’iscrizione” che va cliccato per inviare definitivamente la domanda. Il candidato riceverà una e-mail di conferma iscrizione con allegata la copia della domanda.</w:t>
      </w:r>
    </w:p>
    <w:p w:rsidR="00553588" w:rsidRPr="00553588" w:rsidRDefault="00553588" w:rsidP="00553588">
      <w:pPr>
        <w:spacing w:after="120"/>
        <w:rPr>
          <w:rFonts w:ascii="Calibri" w:hAnsi="Calibri"/>
        </w:rPr>
      </w:pPr>
      <w:r w:rsidRPr="00553588">
        <w:rPr>
          <w:rFonts w:ascii="Calibri" w:hAnsi="Calibri"/>
        </w:rPr>
        <w:t>Il mancato inoltro informatico della domanda firmata, determina l’automatica esclusione del candidato dal concorso di cui trattasi.</w:t>
      </w:r>
    </w:p>
    <w:p w:rsidR="00553588" w:rsidRPr="00553588" w:rsidRDefault="00553588" w:rsidP="00553588">
      <w:pPr>
        <w:spacing w:after="120"/>
        <w:rPr>
          <w:rFonts w:ascii="Calibri" w:hAnsi="Calibri"/>
        </w:rPr>
      </w:pPr>
      <w:r w:rsidRPr="00553588">
        <w:rPr>
          <w:rFonts w:ascii="Calibri" w:hAnsi="Calibri"/>
        </w:rPr>
        <w:t>Non verranno prese in considerazione eventuali documentazioni/integrazioni inviate con modalità diversa da quelle previste dal presente bando (anche se inviate tramite raccomandata o tramite PEC).</w:t>
      </w:r>
    </w:p>
    <w:p w:rsidR="00553588" w:rsidRDefault="00553588" w:rsidP="00553588">
      <w:pPr>
        <w:spacing w:after="120"/>
        <w:rPr>
          <w:rFonts w:ascii="Calibri" w:hAnsi="Calibri"/>
          <w:b/>
        </w:rPr>
      </w:pPr>
      <w:r w:rsidRPr="00553588">
        <w:rPr>
          <w:rFonts w:ascii="Calibri" w:hAnsi="Calibri"/>
          <w:b/>
        </w:rPr>
        <w:t>Il mancato rispetto, da parte dei candidati, dei termini e delle modalità sopra indicate per la presentazione delle domande comporterà la non ammissibilità al concorso.</w:t>
      </w:r>
    </w:p>
    <w:p w:rsidR="006775E6" w:rsidRPr="00553588" w:rsidRDefault="006775E6" w:rsidP="00553588">
      <w:pPr>
        <w:spacing w:after="120"/>
        <w:rPr>
          <w:rFonts w:ascii="Calibri" w:hAnsi="Calibri"/>
          <w:b/>
        </w:rPr>
      </w:pPr>
    </w:p>
    <w:p w:rsidR="00553588" w:rsidRPr="00553588" w:rsidRDefault="00553588" w:rsidP="00553588">
      <w:pPr>
        <w:pStyle w:val="Corpodeltesto"/>
        <w:pBdr>
          <w:top w:val="single" w:sz="4" w:space="1" w:color="auto"/>
          <w:left w:val="single" w:sz="4" w:space="4" w:color="auto"/>
          <w:bottom w:val="single" w:sz="4" w:space="1" w:color="auto"/>
          <w:right w:val="single" w:sz="4" w:space="4" w:color="auto"/>
        </w:pBdr>
        <w:ind w:left="20"/>
        <w:jc w:val="center"/>
        <w:rPr>
          <w:rFonts w:ascii="Calibri" w:hAnsi="Calibri"/>
        </w:rPr>
      </w:pPr>
      <w:r w:rsidRPr="00553588">
        <w:rPr>
          <w:rFonts w:ascii="Calibri" w:hAnsi="Calibri"/>
        </w:rPr>
        <w:t xml:space="preserve">3: ASSISTENZA </w:t>
      </w:r>
    </w:p>
    <w:p w:rsidR="00553588" w:rsidRPr="00553588" w:rsidRDefault="00553588" w:rsidP="00553588">
      <w:pPr>
        <w:spacing w:after="120"/>
        <w:rPr>
          <w:rFonts w:ascii="Calibri" w:hAnsi="Calibri"/>
          <w:strike/>
        </w:rPr>
      </w:pPr>
      <w:r w:rsidRPr="00553588">
        <w:rPr>
          <w:rFonts w:ascii="Calibri" w:hAnsi="Calibri"/>
          <w:b/>
        </w:rPr>
        <w:t xml:space="preserve">Le richieste di assistenza </w:t>
      </w:r>
      <w:r w:rsidRPr="00553588">
        <w:rPr>
          <w:rFonts w:ascii="Calibri" w:hAnsi="Calibri"/>
        </w:rPr>
        <w:t xml:space="preserve">possono essere avanzate tramite l'apposita funzione disponibile alla voce di </w:t>
      </w:r>
      <w:proofErr w:type="spellStart"/>
      <w:r w:rsidRPr="00553588">
        <w:rPr>
          <w:rFonts w:ascii="Calibri" w:hAnsi="Calibri"/>
        </w:rPr>
        <w:t>menù</w:t>
      </w:r>
      <w:r w:rsidRPr="00553588">
        <w:rPr>
          <w:rFonts w:ascii="Calibri" w:hAnsi="Calibri"/>
          <w:b/>
        </w:rPr>
        <w:t>“Richiedi</w:t>
      </w:r>
      <w:proofErr w:type="spellEnd"/>
      <w:r w:rsidRPr="00553588">
        <w:rPr>
          <w:rFonts w:ascii="Calibri" w:hAnsi="Calibri"/>
          <w:b/>
        </w:rPr>
        <w:t xml:space="preserve"> </w:t>
      </w:r>
      <w:proofErr w:type="spellStart"/>
      <w:r w:rsidRPr="00553588">
        <w:rPr>
          <w:rFonts w:ascii="Calibri" w:hAnsi="Calibri"/>
          <w:b/>
        </w:rPr>
        <w:t>assistenza”</w:t>
      </w:r>
      <w:r w:rsidRPr="00553588">
        <w:rPr>
          <w:rFonts w:ascii="Calibri" w:hAnsi="Calibri"/>
        </w:rPr>
        <w:t>sempre</w:t>
      </w:r>
      <w:proofErr w:type="spellEnd"/>
      <w:r w:rsidRPr="00553588">
        <w:rPr>
          <w:rFonts w:ascii="Calibri" w:hAnsi="Calibri"/>
        </w:rPr>
        <w:t xml:space="preserve"> presente nella sezione a sinistra della pagina web. Le richieste di assistenza verranno evase entro 5 giorni lavorativi dalla richiesta e non potranno essere soddisfatte nei 3 giorni antecedenti la data di scadenza del bando.</w:t>
      </w:r>
    </w:p>
    <w:p w:rsidR="00553588" w:rsidRDefault="00553588" w:rsidP="00553588">
      <w:pPr>
        <w:spacing w:after="120"/>
        <w:rPr>
          <w:rFonts w:ascii="Calibri" w:hAnsi="Calibri"/>
        </w:rPr>
      </w:pPr>
      <w:r w:rsidRPr="00553588">
        <w:rPr>
          <w:rFonts w:ascii="Calibri" w:hAnsi="Calibri"/>
        </w:rPr>
        <w:t xml:space="preserve">Si suggerisce di </w:t>
      </w:r>
      <w:r w:rsidRPr="00553588">
        <w:rPr>
          <w:rFonts w:ascii="Calibri" w:hAnsi="Calibri"/>
          <w:b/>
        </w:rPr>
        <w:t>leggere attentamente il MANUALE ISTRUZIONI</w:t>
      </w:r>
      <w:r w:rsidRPr="00553588">
        <w:rPr>
          <w:rFonts w:ascii="Calibri" w:hAnsi="Calibri"/>
        </w:rPr>
        <w:t xml:space="preserve"> per l’uso della procedura, di cui sopra, e disponibile nel pannello di sinistra delle varie pagine di cui si compone il sito web e nella home page.</w:t>
      </w:r>
    </w:p>
    <w:p w:rsidR="006775E6" w:rsidRPr="00553588" w:rsidRDefault="006775E6" w:rsidP="00553588">
      <w:pPr>
        <w:spacing w:after="120"/>
        <w:rPr>
          <w:rFonts w:ascii="Calibri" w:hAnsi="Calibri"/>
        </w:rPr>
      </w:pPr>
    </w:p>
    <w:p w:rsidR="00553588" w:rsidRPr="00553588" w:rsidRDefault="00553588" w:rsidP="006775E6">
      <w:pPr>
        <w:pBdr>
          <w:top w:val="single" w:sz="4" w:space="1" w:color="auto"/>
          <w:left w:val="single" w:sz="4" w:space="4" w:color="auto"/>
          <w:bottom w:val="single" w:sz="4" w:space="1" w:color="auto"/>
          <w:right w:val="single" w:sz="4" w:space="4" w:color="auto"/>
        </w:pBdr>
        <w:shd w:val="clear" w:color="auto" w:fill="FFFFFF"/>
        <w:spacing w:after="120" w:line="360" w:lineRule="auto"/>
        <w:ind w:left="284" w:hanging="284"/>
        <w:jc w:val="center"/>
        <w:rPr>
          <w:rFonts w:ascii="Calibri" w:hAnsi="Calibri"/>
        </w:rPr>
      </w:pPr>
      <w:r w:rsidRPr="00553588">
        <w:rPr>
          <w:rFonts w:ascii="Calibri" w:hAnsi="Calibri"/>
        </w:rPr>
        <w:t xml:space="preserve">4: </w:t>
      </w:r>
      <w:r w:rsidR="006775E6">
        <w:rPr>
          <w:rFonts w:ascii="Calibri" w:hAnsi="Calibri"/>
        </w:rPr>
        <w:t xml:space="preserve">EVENTUALE </w:t>
      </w:r>
      <w:r w:rsidRPr="00553588">
        <w:rPr>
          <w:rFonts w:ascii="Calibri" w:hAnsi="Calibri"/>
        </w:rPr>
        <w:t>INTEGRAZIONE DI ULTERIORI TITOLI E DOCUMENTI ALLA DOMANDA DI PARTECIPAZIONE</w:t>
      </w:r>
    </w:p>
    <w:p w:rsidR="00553588" w:rsidRPr="00553588" w:rsidRDefault="00553588" w:rsidP="00553588">
      <w:pPr>
        <w:spacing w:after="120"/>
        <w:rPr>
          <w:rFonts w:ascii="Calibri" w:hAnsi="Calibri"/>
        </w:rPr>
      </w:pPr>
      <w:r w:rsidRPr="00553588">
        <w:rPr>
          <w:rFonts w:ascii="Calibri" w:hAnsi="Calibri"/>
        </w:rPr>
        <w:t xml:space="preserve">Dopo l’invio on-line della domanda, prima della scadenza del bando, </w:t>
      </w:r>
      <w:r w:rsidRPr="00553588">
        <w:rPr>
          <w:rFonts w:ascii="Calibri" w:hAnsi="Calibri"/>
          <w:b/>
        </w:rPr>
        <w:t>è possibile riaprire la domanda inviata</w:t>
      </w:r>
      <w:r w:rsidRPr="00553588">
        <w:rPr>
          <w:rFonts w:ascii="Calibri" w:hAnsi="Calibri"/>
        </w:rPr>
        <w:t xml:space="preserve"> per la produzione di ulteriori titoli o documenti ad integrazione della stessa, tramite la funzione “</w:t>
      </w:r>
      <w:r w:rsidRPr="00553588">
        <w:rPr>
          <w:rFonts w:ascii="Calibri" w:hAnsi="Calibri"/>
          <w:b/>
          <w:u w:val="single"/>
        </w:rPr>
        <w:t>Annulla domanda”</w:t>
      </w:r>
      <w:r w:rsidRPr="00553588">
        <w:rPr>
          <w:rFonts w:ascii="Calibri" w:hAnsi="Calibri"/>
        </w:rPr>
        <w:t>.</w:t>
      </w:r>
    </w:p>
    <w:p w:rsidR="00553588" w:rsidRPr="00553588" w:rsidRDefault="00553588" w:rsidP="00553588">
      <w:pPr>
        <w:spacing w:after="120"/>
        <w:rPr>
          <w:rFonts w:ascii="Calibri" w:hAnsi="Calibri"/>
        </w:rPr>
      </w:pPr>
      <w:r w:rsidRPr="00553588">
        <w:rPr>
          <w:rFonts w:ascii="Calibri" w:hAnsi="Calibri"/>
          <w:b/>
        </w:rPr>
        <w:t>NOTA BENE:</w:t>
      </w:r>
      <w:r w:rsidRPr="00553588">
        <w:rPr>
          <w:rFonts w:ascii="Calibri" w:hAnsi="Calibri"/>
        </w:rPr>
        <w:t xml:space="preserve"> si fa presente che la riapertura della domanda per la produzione di ulteriori titoli e documenti </w:t>
      </w:r>
      <w:r w:rsidRPr="00553588">
        <w:rPr>
          <w:rFonts w:ascii="Calibri" w:hAnsi="Calibri"/>
          <w:b/>
        </w:rPr>
        <w:t>comporta l’annullamento della domanda precedentemente redatta on-line</w:t>
      </w:r>
      <w:r w:rsidRPr="00553588">
        <w:rPr>
          <w:rFonts w:ascii="Calibri" w:hAnsi="Calibri"/>
        </w:rPr>
        <w:t>, con conseguente perdita di validità della ricevuta di avvenuta compilazione.</w:t>
      </w:r>
    </w:p>
    <w:p w:rsidR="00553588" w:rsidRPr="00553588" w:rsidRDefault="00553588" w:rsidP="00553588">
      <w:pPr>
        <w:spacing w:after="120"/>
        <w:rPr>
          <w:rFonts w:ascii="Calibri" w:hAnsi="Calibri"/>
        </w:rPr>
      </w:pPr>
      <w:r w:rsidRPr="00553588">
        <w:rPr>
          <w:rFonts w:ascii="Calibri" w:hAnsi="Calibri"/>
        </w:rPr>
        <w:t xml:space="preserve">Quindi tale procedura prevede la </w:t>
      </w:r>
      <w:r w:rsidRPr="00553588">
        <w:rPr>
          <w:rFonts w:ascii="Calibri" w:hAnsi="Calibri"/>
          <w:b/>
        </w:rPr>
        <w:t>ripresentazione integrale della domanda di iscrizione on-line</w:t>
      </w:r>
      <w:r w:rsidRPr="00553588">
        <w:rPr>
          <w:rFonts w:ascii="Calibri" w:hAnsi="Calibri"/>
        </w:rPr>
        <w:t xml:space="preserve"> da parte del candidato utilizzando la stessa modalità prevista al paragrafo 2) “ISCRIZIONE ON LINE ALLA SELEZIONE PUBBLICA”.</w:t>
      </w:r>
    </w:p>
    <w:sectPr w:rsidR="00553588" w:rsidRPr="00553588" w:rsidSect="00553588">
      <w:footerReference w:type="default" r:id="rId11"/>
      <w:pgSz w:w="11906" w:h="16838"/>
      <w:pgMar w:top="851" w:right="1077" w:bottom="993" w:left="107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74" w:rsidRDefault="006B3C74">
      <w:r>
        <w:separator/>
      </w:r>
    </w:p>
  </w:endnote>
  <w:endnote w:type="continuationSeparator" w:id="0">
    <w:p w:rsidR="006B3C74" w:rsidRDefault="006B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88" w:rsidRDefault="007376B4">
    <w:pPr>
      <w:pStyle w:val="Pidipagina"/>
      <w:jc w:val="right"/>
    </w:pPr>
    <w:r>
      <w:fldChar w:fldCharType="begin"/>
    </w:r>
    <w:r w:rsidR="00E40988">
      <w:instrText xml:space="preserve"> PAGE </w:instrText>
    </w:r>
    <w:r>
      <w:fldChar w:fldCharType="separate"/>
    </w:r>
    <w:r w:rsidR="00A919B7">
      <w:rPr>
        <w:noProof/>
      </w:rPr>
      <w:t>1</w:t>
    </w:r>
    <w:r>
      <w:fldChar w:fldCharType="end"/>
    </w:r>
  </w:p>
  <w:p w:rsidR="00E40988" w:rsidRDefault="00E40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74" w:rsidRDefault="006B3C74">
      <w:r>
        <w:separator/>
      </w:r>
    </w:p>
  </w:footnote>
  <w:footnote w:type="continuationSeparator" w:id="0">
    <w:p w:rsidR="006B3C74" w:rsidRDefault="006B3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nsid w:val="00000005"/>
    <w:multiLevelType w:val="multilevel"/>
    <w:tmpl w:val="4A52B44E"/>
    <w:lvl w:ilvl="0">
      <w:start w:val="1"/>
      <w:numFmt w:val="lowerLetter"/>
      <w:lvlText w:val="%1)"/>
      <w:lvlJc w:val="left"/>
      <w:pPr>
        <w:tabs>
          <w:tab w:val="num" w:pos="0"/>
        </w:tabs>
        <w:ind w:left="0" w:hanging="360"/>
      </w:pPr>
      <w:rPr>
        <w:rFonts w:asciiTheme="minorHAnsi" w:hAnsiTheme="minorHAnsi" w:cstheme="minorHAnsi" w:hint="default"/>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nsid w:val="0D1044C3"/>
    <w:multiLevelType w:val="hybridMultilevel"/>
    <w:tmpl w:val="61FC6592"/>
    <w:lvl w:ilvl="0" w:tplc="20047CD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D2D2804"/>
    <w:multiLevelType w:val="hybridMultilevel"/>
    <w:tmpl w:val="98FC9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545AFB"/>
    <w:multiLevelType w:val="hybridMultilevel"/>
    <w:tmpl w:val="16FAFB1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2">
    <w:nsid w:val="15325DF8"/>
    <w:multiLevelType w:val="hybridMultilevel"/>
    <w:tmpl w:val="7A86E176"/>
    <w:lvl w:ilvl="0" w:tplc="04100001">
      <w:start w:val="1"/>
      <w:numFmt w:val="bullet"/>
      <w:lvlText w:val=""/>
      <w:lvlJc w:val="left"/>
      <w:pPr>
        <w:tabs>
          <w:tab w:val="num" w:pos="1287"/>
        </w:tabs>
        <w:ind w:left="1287" w:hanging="360"/>
      </w:pPr>
      <w:rPr>
        <w:rFonts w:ascii="Symbol" w:hAnsi="Symbol" w:cs="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cs="Wingdings" w:hint="default"/>
      </w:rPr>
    </w:lvl>
    <w:lvl w:ilvl="3" w:tplc="04100001" w:tentative="1">
      <w:start w:val="1"/>
      <w:numFmt w:val="bullet"/>
      <w:lvlText w:val=""/>
      <w:lvlJc w:val="left"/>
      <w:pPr>
        <w:tabs>
          <w:tab w:val="num" w:pos="3447"/>
        </w:tabs>
        <w:ind w:left="3447" w:hanging="360"/>
      </w:pPr>
      <w:rPr>
        <w:rFonts w:ascii="Symbol" w:hAnsi="Symbol" w:cs="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cs="Wingdings" w:hint="default"/>
      </w:rPr>
    </w:lvl>
    <w:lvl w:ilvl="6" w:tplc="04100001" w:tentative="1">
      <w:start w:val="1"/>
      <w:numFmt w:val="bullet"/>
      <w:lvlText w:val=""/>
      <w:lvlJc w:val="left"/>
      <w:pPr>
        <w:tabs>
          <w:tab w:val="num" w:pos="5607"/>
        </w:tabs>
        <w:ind w:left="5607" w:hanging="360"/>
      </w:pPr>
      <w:rPr>
        <w:rFonts w:ascii="Symbol" w:hAnsi="Symbol" w:cs="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cs="Wingdings" w:hint="default"/>
      </w:rPr>
    </w:lvl>
  </w:abstractNum>
  <w:abstractNum w:abstractNumId="13">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620A4D"/>
    <w:multiLevelType w:val="hybridMultilevel"/>
    <w:tmpl w:val="ADAACF12"/>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EC7E90"/>
    <w:multiLevelType w:val="hybridMultilevel"/>
    <w:tmpl w:val="6296B076"/>
    <w:lvl w:ilvl="0" w:tplc="FFFFFFFF">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449169B"/>
    <w:multiLevelType w:val="hybridMultilevel"/>
    <w:tmpl w:val="C18EF1FA"/>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261622"/>
    <w:multiLevelType w:val="multilevel"/>
    <w:tmpl w:val="7FDED9BA"/>
    <w:lvl w:ilvl="0">
      <w:start w:val="1"/>
      <w:numFmt w:val="bullet"/>
      <w:lvlText w:val=""/>
      <w:lvlJc w:val="left"/>
      <w:pPr>
        <w:tabs>
          <w:tab w:val="num" w:pos="0"/>
        </w:tabs>
        <w:ind w:left="0" w:hanging="360"/>
      </w:pPr>
      <w:rPr>
        <w:rFonts w:ascii="Symbol" w:hAnsi="Symbol" w:hint="default"/>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18">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9">
    <w:nsid w:val="37CE2BC0"/>
    <w:multiLevelType w:val="hybridMultilevel"/>
    <w:tmpl w:val="47D64374"/>
    <w:lvl w:ilvl="0" w:tplc="F8EE6384">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37EC1046"/>
    <w:multiLevelType w:val="hybridMultilevel"/>
    <w:tmpl w:val="F40E7A8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nsid w:val="3C705D17"/>
    <w:multiLevelType w:val="hybridMultilevel"/>
    <w:tmpl w:val="0388C042"/>
    <w:lvl w:ilvl="0" w:tplc="F8EE6384">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3">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24">
    <w:nsid w:val="3E3652FC"/>
    <w:multiLevelType w:val="hybridMultilevel"/>
    <w:tmpl w:val="440CE5F6"/>
    <w:lvl w:ilvl="0" w:tplc="8DB85116">
      <w:start w:val="1"/>
      <w:numFmt w:val="decimal"/>
      <w:lvlText w:val="%1."/>
      <w:lvlJc w:val="left"/>
      <w:pPr>
        <w:tabs>
          <w:tab w:val="num" w:pos="1494"/>
        </w:tabs>
        <w:ind w:left="1494" w:hanging="360"/>
      </w:pPr>
      <w:rPr>
        <w:rFonts w:hint="default"/>
      </w:rPr>
    </w:lvl>
    <w:lvl w:ilvl="1" w:tplc="04100019" w:tentative="1">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25">
    <w:nsid w:val="482169AF"/>
    <w:multiLevelType w:val="hybridMultilevel"/>
    <w:tmpl w:val="6CEE7D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F8EE6384">
      <w:start w:val="1"/>
      <w:numFmt w:val="bullet"/>
      <w:lvlText w:val=""/>
      <w:lvlJc w:val="left"/>
      <w:pPr>
        <w:ind w:left="2160" w:hanging="180"/>
      </w:pPr>
      <w:rPr>
        <w:rFonts w:ascii="Symbol" w:hAnsi="Symbol"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B63015"/>
    <w:multiLevelType w:val="hybridMultilevel"/>
    <w:tmpl w:val="50787A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775D0192"/>
    <w:multiLevelType w:val="hybridMultilevel"/>
    <w:tmpl w:val="41166188"/>
    <w:lvl w:ilvl="0" w:tplc="06D0C91E">
      <w:start w:val="1"/>
      <w:numFmt w:val="decimal"/>
      <w:lvlText w:val="%1)"/>
      <w:lvlJc w:val="left"/>
      <w:pPr>
        <w:tabs>
          <w:tab w:val="num" w:pos="2007"/>
        </w:tabs>
        <w:ind w:left="2007" w:hanging="360"/>
      </w:pPr>
      <w:rPr>
        <w:rFonts w:cs="Times New Roman" w:hint="default"/>
        <w:b w:val="0"/>
        <w:i w:val="0"/>
      </w:rPr>
    </w:lvl>
    <w:lvl w:ilvl="1" w:tplc="20047CDE">
      <w:start w:val="1"/>
      <w:numFmt w:val="bullet"/>
      <w:lvlText w:val="-"/>
      <w:lvlJc w:val="left"/>
      <w:pPr>
        <w:tabs>
          <w:tab w:val="num" w:pos="1440"/>
        </w:tabs>
        <w:ind w:left="1440" w:hanging="360"/>
      </w:pPr>
      <w:rPr>
        <w:rFonts w:ascii="Courier New" w:hAnsi="Courier New" w:hint="default"/>
        <w:b w:val="0"/>
        <w:i w:val="0"/>
      </w:rPr>
    </w:lvl>
    <w:lvl w:ilvl="2" w:tplc="5F04A0AA">
      <w:numFmt w:val="bullet"/>
      <w:lvlText w:val="–"/>
      <w:lvlJc w:val="left"/>
      <w:pPr>
        <w:ind w:left="2340" w:hanging="360"/>
      </w:pPr>
      <w:rPr>
        <w:rFonts w:ascii="Calibri" w:eastAsia="Times New Roman" w:hAnsi="Calibri" w:cs="Calibri" w:hint="default"/>
      </w:rPr>
    </w:lvl>
    <w:lvl w:ilvl="3" w:tplc="9106F862">
      <w:numFmt w:val="bullet"/>
      <w:lvlText w:val="•"/>
      <w:lvlJc w:val="left"/>
      <w:pPr>
        <w:ind w:left="2880" w:hanging="360"/>
      </w:pPr>
      <w:rPr>
        <w:rFonts w:ascii="Calibri" w:eastAsia="Times New Roman" w:hAnsi="Calibri"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778048FE"/>
    <w:multiLevelType w:val="hybridMultilevel"/>
    <w:tmpl w:val="D3145530"/>
    <w:lvl w:ilvl="0" w:tplc="F8EE638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3">
    <w:nsid w:val="7B3F0413"/>
    <w:multiLevelType w:val="hybridMultilevel"/>
    <w:tmpl w:val="E5CC7A7A"/>
    <w:lvl w:ilvl="0" w:tplc="F8EE6384">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13"/>
  </w:num>
  <w:num w:numId="4">
    <w:abstractNumId w:val="26"/>
  </w:num>
  <w:num w:numId="5">
    <w:abstractNumId w:val="27"/>
  </w:num>
  <w:num w:numId="6">
    <w:abstractNumId w:val="6"/>
  </w:num>
  <w:num w:numId="7">
    <w:abstractNumId w:val="18"/>
  </w:num>
  <w:num w:numId="8">
    <w:abstractNumId w:val="11"/>
  </w:num>
  <w:num w:numId="9">
    <w:abstractNumId w:val="23"/>
  </w:num>
  <w:num w:numId="10">
    <w:abstractNumId w:val="30"/>
  </w:num>
  <w:num w:numId="11">
    <w:abstractNumId w:val="21"/>
  </w:num>
  <w:num w:numId="12">
    <w:abstractNumId w:val="10"/>
  </w:num>
  <w:num w:numId="13">
    <w:abstractNumId w:val="28"/>
  </w:num>
  <w:num w:numId="14">
    <w:abstractNumId w:val="31"/>
  </w:num>
  <w:num w:numId="15">
    <w:abstractNumId w:val="7"/>
  </w:num>
  <w:num w:numId="16">
    <w:abstractNumId w:val="9"/>
  </w:num>
  <w:num w:numId="17">
    <w:abstractNumId w:val="8"/>
  </w:num>
  <w:num w:numId="18">
    <w:abstractNumId w:val="24"/>
  </w:num>
  <w:num w:numId="19">
    <w:abstractNumId w:val="12"/>
  </w:num>
  <w:num w:numId="20">
    <w:abstractNumId w:val="29"/>
  </w:num>
  <w:num w:numId="21">
    <w:abstractNumId w:val="32"/>
  </w:num>
  <w:num w:numId="22">
    <w:abstractNumId w:val="25"/>
  </w:num>
  <w:num w:numId="23">
    <w:abstractNumId w:val="17"/>
  </w:num>
  <w:num w:numId="24">
    <w:abstractNumId w:val="16"/>
  </w:num>
  <w:num w:numId="25">
    <w:abstractNumId w:val="20"/>
  </w:num>
  <w:num w:numId="26">
    <w:abstractNumId w:val="14"/>
  </w:num>
  <w:num w:numId="27">
    <w:abstractNumId w:val="19"/>
  </w:num>
  <w:num w:numId="28">
    <w:abstractNumId w:val="33"/>
  </w:num>
  <w:num w:numId="29">
    <w:abstractNumId w:val="22"/>
  </w:num>
  <w:num w:numId="3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15"/>
    <w:rsid w:val="0000171E"/>
    <w:rsid w:val="00002941"/>
    <w:rsid w:val="0002155D"/>
    <w:rsid w:val="00023C54"/>
    <w:rsid w:val="0002595F"/>
    <w:rsid w:val="0003502E"/>
    <w:rsid w:val="0004514A"/>
    <w:rsid w:val="00045536"/>
    <w:rsid w:val="00050386"/>
    <w:rsid w:val="00055746"/>
    <w:rsid w:val="00063C76"/>
    <w:rsid w:val="000712E1"/>
    <w:rsid w:val="00086B77"/>
    <w:rsid w:val="00091A34"/>
    <w:rsid w:val="000B23A2"/>
    <w:rsid w:val="000C4624"/>
    <w:rsid w:val="000C7F71"/>
    <w:rsid w:val="000C7FC3"/>
    <w:rsid w:val="000D56B1"/>
    <w:rsid w:val="000F052F"/>
    <w:rsid w:val="0010522A"/>
    <w:rsid w:val="00117D95"/>
    <w:rsid w:val="00126BD5"/>
    <w:rsid w:val="00135B6C"/>
    <w:rsid w:val="00141C04"/>
    <w:rsid w:val="00154F1F"/>
    <w:rsid w:val="00155904"/>
    <w:rsid w:val="0015608E"/>
    <w:rsid w:val="0017159F"/>
    <w:rsid w:val="00182F72"/>
    <w:rsid w:val="001916ED"/>
    <w:rsid w:val="00191C7D"/>
    <w:rsid w:val="001A029A"/>
    <w:rsid w:val="001A29BD"/>
    <w:rsid w:val="001A5F55"/>
    <w:rsid w:val="001B05EB"/>
    <w:rsid w:val="001D4C59"/>
    <w:rsid w:val="001E2B95"/>
    <w:rsid w:val="001E714B"/>
    <w:rsid w:val="001F3CDE"/>
    <w:rsid w:val="002127CD"/>
    <w:rsid w:val="002170FC"/>
    <w:rsid w:val="00226E9E"/>
    <w:rsid w:val="0023659A"/>
    <w:rsid w:val="002368F4"/>
    <w:rsid w:val="00245907"/>
    <w:rsid w:val="00246A43"/>
    <w:rsid w:val="00247332"/>
    <w:rsid w:val="00247F45"/>
    <w:rsid w:val="002604F2"/>
    <w:rsid w:val="0026736E"/>
    <w:rsid w:val="002712F0"/>
    <w:rsid w:val="00273DF2"/>
    <w:rsid w:val="002767D7"/>
    <w:rsid w:val="002841D0"/>
    <w:rsid w:val="0029309C"/>
    <w:rsid w:val="002973B8"/>
    <w:rsid w:val="002B0C8F"/>
    <w:rsid w:val="002C48DB"/>
    <w:rsid w:val="002C5E94"/>
    <w:rsid w:val="002E1792"/>
    <w:rsid w:val="002F7197"/>
    <w:rsid w:val="00300662"/>
    <w:rsid w:val="0030276D"/>
    <w:rsid w:val="00312B22"/>
    <w:rsid w:val="00321881"/>
    <w:rsid w:val="00325779"/>
    <w:rsid w:val="00361F4B"/>
    <w:rsid w:val="00367570"/>
    <w:rsid w:val="00367760"/>
    <w:rsid w:val="003722FD"/>
    <w:rsid w:val="00392247"/>
    <w:rsid w:val="0039260B"/>
    <w:rsid w:val="003C7E64"/>
    <w:rsid w:val="003D2887"/>
    <w:rsid w:val="003D3DB5"/>
    <w:rsid w:val="003F0A1F"/>
    <w:rsid w:val="003F44F1"/>
    <w:rsid w:val="003F4655"/>
    <w:rsid w:val="00412B0D"/>
    <w:rsid w:val="004179B6"/>
    <w:rsid w:val="0042551C"/>
    <w:rsid w:val="004330EF"/>
    <w:rsid w:val="004356DB"/>
    <w:rsid w:val="00436CAE"/>
    <w:rsid w:val="00443E27"/>
    <w:rsid w:val="0044556E"/>
    <w:rsid w:val="00445DCB"/>
    <w:rsid w:val="004476F9"/>
    <w:rsid w:val="00452FD4"/>
    <w:rsid w:val="00455215"/>
    <w:rsid w:val="00465847"/>
    <w:rsid w:val="00465B20"/>
    <w:rsid w:val="004673C9"/>
    <w:rsid w:val="004701A1"/>
    <w:rsid w:val="00476EF9"/>
    <w:rsid w:val="004C2E1F"/>
    <w:rsid w:val="004C7058"/>
    <w:rsid w:val="004D319A"/>
    <w:rsid w:val="004F068D"/>
    <w:rsid w:val="004F1870"/>
    <w:rsid w:val="00501208"/>
    <w:rsid w:val="0050658D"/>
    <w:rsid w:val="00517706"/>
    <w:rsid w:val="005443A0"/>
    <w:rsid w:val="00553588"/>
    <w:rsid w:val="00580EC4"/>
    <w:rsid w:val="00595D33"/>
    <w:rsid w:val="00596CAB"/>
    <w:rsid w:val="005A1523"/>
    <w:rsid w:val="005A5471"/>
    <w:rsid w:val="005B2007"/>
    <w:rsid w:val="005B7D5B"/>
    <w:rsid w:val="005C4645"/>
    <w:rsid w:val="005D23DA"/>
    <w:rsid w:val="005E23F7"/>
    <w:rsid w:val="006038EC"/>
    <w:rsid w:val="00604E8E"/>
    <w:rsid w:val="00605801"/>
    <w:rsid w:val="00617C4C"/>
    <w:rsid w:val="00620AC1"/>
    <w:rsid w:val="00620E25"/>
    <w:rsid w:val="0062608D"/>
    <w:rsid w:val="0063111B"/>
    <w:rsid w:val="006419E6"/>
    <w:rsid w:val="00653255"/>
    <w:rsid w:val="0065465E"/>
    <w:rsid w:val="00672014"/>
    <w:rsid w:val="006775E6"/>
    <w:rsid w:val="006905CA"/>
    <w:rsid w:val="00690D47"/>
    <w:rsid w:val="006A1C03"/>
    <w:rsid w:val="006A76FE"/>
    <w:rsid w:val="006B3C74"/>
    <w:rsid w:val="006D022C"/>
    <w:rsid w:val="006D3FB4"/>
    <w:rsid w:val="006E08F0"/>
    <w:rsid w:val="006E3A0D"/>
    <w:rsid w:val="006E7418"/>
    <w:rsid w:val="006F2B75"/>
    <w:rsid w:val="006F4089"/>
    <w:rsid w:val="00714383"/>
    <w:rsid w:val="00727C5A"/>
    <w:rsid w:val="0073609E"/>
    <w:rsid w:val="00736E47"/>
    <w:rsid w:val="007373EF"/>
    <w:rsid w:val="007376B4"/>
    <w:rsid w:val="0073781A"/>
    <w:rsid w:val="0074267E"/>
    <w:rsid w:val="00766B85"/>
    <w:rsid w:val="00767229"/>
    <w:rsid w:val="00770219"/>
    <w:rsid w:val="00775757"/>
    <w:rsid w:val="007A2219"/>
    <w:rsid w:val="007A36EE"/>
    <w:rsid w:val="007B506D"/>
    <w:rsid w:val="007B567D"/>
    <w:rsid w:val="007C6F4C"/>
    <w:rsid w:val="007D0E75"/>
    <w:rsid w:val="007E4D75"/>
    <w:rsid w:val="007F4D85"/>
    <w:rsid w:val="007F7B13"/>
    <w:rsid w:val="008008C6"/>
    <w:rsid w:val="008032CC"/>
    <w:rsid w:val="00804DE0"/>
    <w:rsid w:val="008138AA"/>
    <w:rsid w:val="00820F56"/>
    <w:rsid w:val="00824374"/>
    <w:rsid w:val="008339FD"/>
    <w:rsid w:val="00834960"/>
    <w:rsid w:val="00860AA6"/>
    <w:rsid w:val="0086688F"/>
    <w:rsid w:val="008822C1"/>
    <w:rsid w:val="008825E0"/>
    <w:rsid w:val="00882F00"/>
    <w:rsid w:val="0088606E"/>
    <w:rsid w:val="008913BF"/>
    <w:rsid w:val="008A2642"/>
    <w:rsid w:val="008A40CD"/>
    <w:rsid w:val="008A5501"/>
    <w:rsid w:val="008B3D91"/>
    <w:rsid w:val="008C51D6"/>
    <w:rsid w:val="008D2942"/>
    <w:rsid w:val="008D6486"/>
    <w:rsid w:val="008E0FB3"/>
    <w:rsid w:val="008E7546"/>
    <w:rsid w:val="008F02C1"/>
    <w:rsid w:val="008F1E27"/>
    <w:rsid w:val="00911A6E"/>
    <w:rsid w:val="00912596"/>
    <w:rsid w:val="009134E3"/>
    <w:rsid w:val="0093038B"/>
    <w:rsid w:val="00946DE0"/>
    <w:rsid w:val="009549D9"/>
    <w:rsid w:val="00960A7C"/>
    <w:rsid w:val="009750B8"/>
    <w:rsid w:val="00982631"/>
    <w:rsid w:val="009A1473"/>
    <w:rsid w:val="009A319C"/>
    <w:rsid w:val="009D5BFA"/>
    <w:rsid w:val="009D6862"/>
    <w:rsid w:val="009E4370"/>
    <w:rsid w:val="009F183D"/>
    <w:rsid w:val="009F5712"/>
    <w:rsid w:val="00A011A0"/>
    <w:rsid w:val="00A04AA9"/>
    <w:rsid w:val="00A07138"/>
    <w:rsid w:val="00A2346A"/>
    <w:rsid w:val="00A375EE"/>
    <w:rsid w:val="00A432CE"/>
    <w:rsid w:val="00A52B25"/>
    <w:rsid w:val="00A57AA2"/>
    <w:rsid w:val="00A6227D"/>
    <w:rsid w:val="00A8099A"/>
    <w:rsid w:val="00A908F6"/>
    <w:rsid w:val="00A919B7"/>
    <w:rsid w:val="00A96EAC"/>
    <w:rsid w:val="00AA3A7D"/>
    <w:rsid w:val="00AA6D7C"/>
    <w:rsid w:val="00AB2EA9"/>
    <w:rsid w:val="00AB697E"/>
    <w:rsid w:val="00AE16E9"/>
    <w:rsid w:val="00AF1E1C"/>
    <w:rsid w:val="00AF52E9"/>
    <w:rsid w:val="00AF6494"/>
    <w:rsid w:val="00B127A8"/>
    <w:rsid w:val="00B2124E"/>
    <w:rsid w:val="00B31073"/>
    <w:rsid w:val="00B372AC"/>
    <w:rsid w:val="00B37540"/>
    <w:rsid w:val="00B43C48"/>
    <w:rsid w:val="00B52100"/>
    <w:rsid w:val="00B5627F"/>
    <w:rsid w:val="00B60BD7"/>
    <w:rsid w:val="00B61615"/>
    <w:rsid w:val="00B6196B"/>
    <w:rsid w:val="00B70716"/>
    <w:rsid w:val="00B70F01"/>
    <w:rsid w:val="00B73096"/>
    <w:rsid w:val="00B77608"/>
    <w:rsid w:val="00BA113E"/>
    <w:rsid w:val="00BA200E"/>
    <w:rsid w:val="00BB14FD"/>
    <w:rsid w:val="00BC0380"/>
    <w:rsid w:val="00BE071F"/>
    <w:rsid w:val="00BE72A8"/>
    <w:rsid w:val="00BF1830"/>
    <w:rsid w:val="00BF492F"/>
    <w:rsid w:val="00BF7EFC"/>
    <w:rsid w:val="00C10189"/>
    <w:rsid w:val="00C210BF"/>
    <w:rsid w:val="00C262B0"/>
    <w:rsid w:val="00C26BB6"/>
    <w:rsid w:val="00C27E52"/>
    <w:rsid w:val="00C51326"/>
    <w:rsid w:val="00C52265"/>
    <w:rsid w:val="00C53716"/>
    <w:rsid w:val="00C548AF"/>
    <w:rsid w:val="00C56D4C"/>
    <w:rsid w:val="00C65529"/>
    <w:rsid w:val="00C665E2"/>
    <w:rsid w:val="00C769D8"/>
    <w:rsid w:val="00C84222"/>
    <w:rsid w:val="00C96129"/>
    <w:rsid w:val="00CA7587"/>
    <w:rsid w:val="00CA78A2"/>
    <w:rsid w:val="00CC39C7"/>
    <w:rsid w:val="00CC4008"/>
    <w:rsid w:val="00CD1019"/>
    <w:rsid w:val="00CE6355"/>
    <w:rsid w:val="00CE67DA"/>
    <w:rsid w:val="00D033F5"/>
    <w:rsid w:val="00D042B5"/>
    <w:rsid w:val="00D05729"/>
    <w:rsid w:val="00D105C0"/>
    <w:rsid w:val="00D2363B"/>
    <w:rsid w:val="00D3666B"/>
    <w:rsid w:val="00D36A5C"/>
    <w:rsid w:val="00D40A2A"/>
    <w:rsid w:val="00D46A87"/>
    <w:rsid w:val="00D46EEA"/>
    <w:rsid w:val="00D5047B"/>
    <w:rsid w:val="00D5414C"/>
    <w:rsid w:val="00D574D3"/>
    <w:rsid w:val="00D65612"/>
    <w:rsid w:val="00D65773"/>
    <w:rsid w:val="00D7042D"/>
    <w:rsid w:val="00D72D22"/>
    <w:rsid w:val="00D738FC"/>
    <w:rsid w:val="00DA6DC0"/>
    <w:rsid w:val="00DA727A"/>
    <w:rsid w:val="00DC20AE"/>
    <w:rsid w:val="00DD3586"/>
    <w:rsid w:val="00DE3E85"/>
    <w:rsid w:val="00DE3E8B"/>
    <w:rsid w:val="00DE7632"/>
    <w:rsid w:val="00DF13A0"/>
    <w:rsid w:val="00DF2429"/>
    <w:rsid w:val="00DF4965"/>
    <w:rsid w:val="00E02179"/>
    <w:rsid w:val="00E115EF"/>
    <w:rsid w:val="00E143DA"/>
    <w:rsid w:val="00E40988"/>
    <w:rsid w:val="00E4173B"/>
    <w:rsid w:val="00E473D1"/>
    <w:rsid w:val="00E52669"/>
    <w:rsid w:val="00E56C69"/>
    <w:rsid w:val="00E641EC"/>
    <w:rsid w:val="00E72930"/>
    <w:rsid w:val="00E827FA"/>
    <w:rsid w:val="00E904A4"/>
    <w:rsid w:val="00E976C7"/>
    <w:rsid w:val="00EB05B5"/>
    <w:rsid w:val="00EB5A2C"/>
    <w:rsid w:val="00EB7912"/>
    <w:rsid w:val="00EB7E15"/>
    <w:rsid w:val="00EC50F4"/>
    <w:rsid w:val="00EC59B8"/>
    <w:rsid w:val="00ED6556"/>
    <w:rsid w:val="00ED7373"/>
    <w:rsid w:val="00EE117F"/>
    <w:rsid w:val="00EE2571"/>
    <w:rsid w:val="00EE2CED"/>
    <w:rsid w:val="00EE601D"/>
    <w:rsid w:val="00F13DA6"/>
    <w:rsid w:val="00F340FA"/>
    <w:rsid w:val="00F4351A"/>
    <w:rsid w:val="00F45D9E"/>
    <w:rsid w:val="00F46B11"/>
    <w:rsid w:val="00F55A72"/>
    <w:rsid w:val="00F61D87"/>
    <w:rsid w:val="00FA765C"/>
    <w:rsid w:val="00FB5D29"/>
    <w:rsid w:val="00FD291F"/>
    <w:rsid w:val="00FD39CF"/>
    <w:rsid w:val="00FD4C77"/>
    <w:rsid w:val="00FE0141"/>
    <w:rsid w:val="00FE0B90"/>
    <w:rsid w:val="00FE2737"/>
    <w:rsid w:val="00FE4319"/>
    <w:rsid w:val="00FE6FD9"/>
    <w:rsid w:val="00FE7C7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uiPriority w:val="99"/>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deltesto"/>
    <w:rsid w:val="0060580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deltestoCarattere1"/>
    <w:rsid w:val="00605801"/>
    <w:pPr>
      <w:spacing w:after="120"/>
    </w:pPr>
    <w:rPr>
      <w:lang w:val="x-none"/>
    </w:rPr>
  </w:style>
  <w:style w:type="paragraph" w:styleId="Elenco">
    <w:name w:val="List"/>
    <w:basedOn w:val="Corpodel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34"/>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lang w:val="x-none"/>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sz w:val="20"/>
      <w:szCs w:val="20"/>
      <w:lang w:val="x-none" w:eastAsia="x-none"/>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deltestoCarattere1">
    <w:name w:val="Corpo del testo Carattere1"/>
    <w:link w:val="Corpodel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val="x-none" w:eastAsia="x-none"/>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lang w:val="x-none"/>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link w:val="Corpodeltesto2"/>
    <w:uiPriority w:val="99"/>
    <w:semiHidden/>
    <w:rsid w:val="00FE0B90"/>
    <w:rPr>
      <w:rFonts w:eastAsia="Calibri"/>
      <w:sz w:val="22"/>
      <w:szCs w:val="22"/>
      <w:lang w:eastAsia="zh-CN"/>
    </w:rPr>
  </w:style>
  <w:style w:type="paragraph" w:customStyle="1" w:styleId="Default">
    <w:name w:val="Default"/>
    <w:rsid w:val="009134E3"/>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uiPriority w:val="99"/>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deltesto"/>
    <w:rsid w:val="0060580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deltestoCarattere1"/>
    <w:rsid w:val="00605801"/>
    <w:pPr>
      <w:spacing w:after="120"/>
    </w:pPr>
    <w:rPr>
      <w:lang w:val="x-none"/>
    </w:rPr>
  </w:style>
  <w:style w:type="paragraph" w:styleId="Elenco">
    <w:name w:val="List"/>
    <w:basedOn w:val="Corpodel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34"/>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lang w:val="x-none"/>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sz w:val="20"/>
      <w:szCs w:val="20"/>
      <w:lang w:val="x-none" w:eastAsia="x-none"/>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deltestoCarattere1">
    <w:name w:val="Corpo del testo Carattere1"/>
    <w:link w:val="Corpodel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val="x-none" w:eastAsia="x-none"/>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lang w:val="x-none"/>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link w:val="Corpodeltesto2"/>
    <w:uiPriority w:val="99"/>
    <w:semiHidden/>
    <w:rsid w:val="00FE0B90"/>
    <w:rPr>
      <w:rFonts w:eastAsia="Calibri"/>
      <w:sz w:val="22"/>
      <w:szCs w:val="22"/>
      <w:lang w:eastAsia="zh-CN"/>
    </w:rPr>
  </w:style>
  <w:style w:type="paragraph" w:customStyle="1" w:styleId="Default">
    <w:name w:val="Default"/>
    <w:rsid w:val="009134E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09">
      <w:bodyDiv w:val="1"/>
      <w:marLeft w:val="0"/>
      <w:marRight w:val="0"/>
      <w:marTop w:val="0"/>
      <w:marBottom w:val="0"/>
      <w:divBdr>
        <w:top w:val="none" w:sz="0" w:space="0" w:color="auto"/>
        <w:left w:val="none" w:sz="0" w:space="0" w:color="auto"/>
        <w:bottom w:val="none" w:sz="0" w:space="0" w:color="auto"/>
        <w:right w:val="none" w:sz="0" w:space="0" w:color="auto"/>
      </w:divBdr>
    </w:div>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193499462">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suits.iscrizioneconcorsi.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1720-4376-465C-9EF5-0DE267AB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2858</Words>
  <Characters>16294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19114</CharactersWithSpaces>
  <SharedDoc>false</SharedDoc>
  <HLinks>
    <vt:vector size="6" baseType="variant">
      <vt:variant>
        <vt:i4>5701633</vt:i4>
      </vt:variant>
      <vt:variant>
        <vt:i4>0</vt:i4>
      </vt:variant>
      <vt:variant>
        <vt:i4>0</vt:i4>
      </vt:variant>
      <vt:variant>
        <vt:i4>5</vt:i4>
      </vt:variant>
      <vt:variant>
        <vt:lpwstr>https://asuits.iscrizioneconcorsi.it/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Utente</cp:lastModifiedBy>
  <cp:revision>4</cp:revision>
  <cp:lastPrinted>2020-04-15T15:33:00Z</cp:lastPrinted>
  <dcterms:created xsi:type="dcterms:W3CDTF">2020-07-29T06:03:00Z</dcterms:created>
  <dcterms:modified xsi:type="dcterms:W3CDTF">2020-07-29T12:45:00Z</dcterms:modified>
</cp:coreProperties>
</file>